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F60B8A" w14:paraId="1BB1F652" w14:textId="77777777" w:rsidTr="00724D3B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316" w14:textId="77777777" w:rsidR="00F60B8A" w:rsidRDefault="00F60B8A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ZAŁĄCZNIK NR 1</w:t>
            </w:r>
            <w:r w:rsidR="00A4444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F60B8A" w14:paraId="5680D54F" w14:textId="77777777" w:rsidTr="00724D3B">
        <w:trPr>
          <w:trHeight w:val="318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6B87" w14:textId="77777777" w:rsidR="00F60B8A" w:rsidRDefault="002801C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FORMULARZ OFERTOWY</w:t>
            </w:r>
          </w:p>
        </w:tc>
      </w:tr>
    </w:tbl>
    <w:p w14:paraId="27842B8A" w14:textId="77777777" w:rsidR="00F60B8A" w:rsidRDefault="00F60B8A"/>
    <w:p w14:paraId="1EE0BC4A" w14:textId="77777777" w:rsidR="00DB3921" w:rsidRDefault="00DB3921"/>
    <w:p w14:paraId="2EA419A8" w14:textId="77777777" w:rsidR="006A3A52" w:rsidRDefault="00EC7CE6" w:rsidP="00EC7CE6">
      <w:pPr>
        <w:suppressAutoHyphens w:val="0"/>
        <w:jc w:val="center"/>
        <w:rPr>
          <w:b/>
          <w:kern w:val="3"/>
          <w:sz w:val="28"/>
          <w:szCs w:val="28"/>
          <w:lang w:eastAsia="pl-PL"/>
        </w:rPr>
      </w:pPr>
      <w:r>
        <w:rPr>
          <w:b/>
          <w:kern w:val="3"/>
          <w:sz w:val="28"/>
          <w:szCs w:val="28"/>
          <w:lang w:eastAsia="pl-PL"/>
        </w:rPr>
        <w:t xml:space="preserve">na </w:t>
      </w:r>
      <w:r w:rsidR="00DB3921">
        <w:rPr>
          <w:b/>
          <w:kern w:val="3"/>
          <w:sz w:val="28"/>
          <w:szCs w:val="28"/>
          <w:lang w:eastAsia="pl-PL"/>
        </w:rPr>
        <w:t>dostawę oleju opałowego do Kotłowni Osiedlowej Staszyce w Pile</w:t>
      </w:r>
    </w:p>
    <w:p w14:paraId="68791367" w14:textId="77777777" w:rsidR="00EC7CE6" w:rsidRPr="00724D3B" w:rsidRDefault="00EC7CE6" w:rsidP="00724D3B"/>
    <w:p w14:paraId="3FCB5452" w14:textId="77777777" w:rsidR="00DB3921" w:rsidRPr="00724D3B" w:rsidRDefault="00DB3921" w:rsidP="00724D3B"/>
    <w:p w14:paraId="766E980A" w14:textId="77777777" w:rsidR="00EC7CE6" w:rsidRPr="00EC7CE6" w:rsidRDefault="00EC7CE6" w:rsidP="00EC7CE6">
      <w:pPr>
        <w:suppressAutoHyphens w:val="0"/>
        <w:rPr>
          <w:szCs w:val="24"/>
          <w:lang w:eastAsia="pl-PL"/>
        </w:rPr>
      </w:pPr>
      <w:r w:rsidRPr="00EC7CE6">
        <w:rPr>
          <w:szCs w:val="24"/>
          <w:lang w:eastAsia="pl-PL"/>
        </w:rPr>
        <w:t>Nazwa i adres Wykonawcy</w:t>
      </w:r>
      <w:r w:rsidR="00724D3B">
        <w:rPr>
          <w:szCs w:val="24"/>
          <w:lang w:eastAsia="pl-PL"/>
        </w:rPr>
        <w:t>:</w:t>
      </w:r>
      <w:r w:rsidRPr="00EC7CE6">
        <w:rPr>
          <w:szCs w:val="24"/>
          <w:lang w:eastAsia="pl-PL"/>
        </w:rPr>
        <w:t xml:space="preserve"> ............................................................................................................</w:t>
      </w:r>
      <w:r w:rsidR="00724D3B">
        <w:rPr>
          <w:szCs w:val="24"/>
          <w:lang w:eastAsia="pl-PL"/>
        </w:rPr>
        <w:t>......</w:t>
      </w:r>
    </w:p>
    <w:p w14:paraId="0BCBB810" w14:textId="77777777" w:rsidR="00EC7CE6" w:rsidRDefault="00EC7CE6" w:rsidP="00EC7CE6">
      <w:pPr>
        <w:suppressAutoHyphens w:val="0"/>
        <w:rPr>
          <w:szCs w:val="24"/>
          <w:lang w:eastAsia="pl-PL"/>
        </w:rPr>
      </w:pPr>
    </w:p>
    <w:p w14:paraId="2160FE2E" w14:textId="77777777" w:rsidR="009B2916" w:rsidRPr="00EC7CE6" w:rsidRDefault="009B2916" w:rsidP="00EC7CE6">
      <w:pPr>
        <w:suppressAutoHyphens w:val="0"/>
        <w:rPr>
          <w:szCs w:val="24"/>
          <w:lang w:eastAsia="pl-PL"/>
        </w:rPr>
      </w:pPr>
    </w:p>
    <w:p w14:paraId="2103DF50" w14:textId="7C03812D" w:rsidR="00EC7CE6" w:rsidRPr="00EC7CE6" w:rsidRDefault="00EC7CE6" w:rsidP="00EC7CE6">
      <w:pPr>
        <w:suppressAutoHyphens w:val="0"/>
        <w:rPr>
          <w:szCs w:val="24"/>
          <w:lang w:eastAsia="pl-PL"/>
        </w:rPr>
      </w:pPr>
      <w:r w:rsidRPr="00EC7CE6">
        <w:rPr>
          <w:szCs w:val="24"/>
          <w:lang w:eastAsia="pl-PL"/>
        </w:rPr>
        <w:t>Numer telefonu</w:t>
      </w:r>
      <w:r w:rsidR="00724D3B">
        <w:rPr>
          <w:szCs w:val="24"/>
          <w:lang w:eastAsia="pl-PL"/>
        </w:rPr>
        <w:t>:</w:t>
      </w:r>
      <w:r w:rsidRPr="00EC7CE6">
        <w:rPr>
          <w:szCs w:val="24"/>
          <w:lang w:eastAsia="pl-PL"/>
        </w:rPr>
        <w:t xml:space="preserve"> ..................................................</w:t>
      </w:r>
      <w:r w:rsidR="00724D3B">
        <w:rPr>
          <w:szCs w:val="24"/>
          <w:lang w:eastAsia="pl-PL"/>
        </w:rPr>
        <w:t xml:space="preserve">, </w:t>
      </w:r>
      <w:r w:rsidR="00536F55">
        <w:rPr>
          <w:szCs w:val="24"/>
          <w:lang w:eastAsia="pl-PL"/>
        </w:rPr>
        <w:t>e-mail</w:t>
      </w:r>
      <w:r w:rsidR="00724D3B">
        <w:rPr>
          <w:szCs w:val="24"/>
          <w:lang w:eastAsia="pl-PL"/>
        </w:rPr>
        <w:t>:</w:t>
      </w:r>
      <w:r w:rsidRPr="00EC7CE6">
        <w:rPr>
          <w:szCs w:val="24"/>
          <w:lang w:eastAsia="pl-PL"/>
        </w:rPr>
        <w:t xml:space="preserve"> .......................................</w:t>
      </w:r>
      <w:r w:rsidR="00724D3B">
        <w:rPr>
          <w:szCs w:val="24"/>
          <w:lang w:eastAsia="pl-PL"/>
        </w:rPr>
        <w:t>...........................</w:t>
      </w:r>
    </w:p>
    <w:p w14:paraId="2C9AC72C" w14:textId="77777777" w:rsidR="00EC7CE6" w:rsidRDefault="00EC7CE6" w:rsidP="00EC7CE6">
      <w:pPr>
        <w:suppressAutoHyphens w:val="0"/>
        <w:rPr>
          <w:szCs w:val="24"/>
          <w:lang w:eastAsia="pl-PL"/>
        </w:rPr>
      </w:pPr>
    </w:p>
    <w:p w14:paraId="48D7A4EC" w14:textId="77777777" w:rsidR="00DB3921" w:rsidRPr="00EC7CE6" w:rsidRDefault="00DB3921" w:rsidP="00EC7CE6">
      <w:pPr>
        <w:suppressAutoHyphens w:val="0"/>
        <w:rPr>
          <w:szCs w:val="24"/>
          <w:lang w:eastAsia="pl-PL"/>
        </w:rPr>
      </w:pPr>
    </w:p>
    <w:p w14:paraId="13DEC595" w14:textId="77777777" w:rsidR="00EC7CE6" w:rsidRPr="00EC7CE6" w:rsidRDefault="009B2916" w:rsidP="009B2916">
      <w:pPr>
        <w:suppressAutoHyphens w:val="0"/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Wykonawca zobowiązuje</w:t>
      </w:r>
      <w:r w:rsidR="00B71978">
        <w:rPr>
          <w:rFonts w:eastAsia="Calibri"/>
          <w:szCs w:val="24"/>
          <w:lang w:eastAsia="en-US"/>
        </w:rPr>
        <w:t xml:space="preserve"> się do</w:t>
      </w:r>
      <w:r w:rsidR="003F4FDF">
        <w:rPr>
          <w:rFonts w:eastAsia="Calibri"/>
          <w:szCs w:val="24"/>
          <w:lang w:eastAsia="en-US"/>
        </w:rPr>
        <w:t xml:space="preserve"> dostaw</w:t>
      </w:r>
      <w:r w:rsidR="00655668">
        <w:rPr>
          <w:rFonts w:eastAsia="Calibri"/>
          <w:szCs w:val="24"/>
          <w:lang w:eastAsia="en-US"/>
        </w:rPr>
        <w:t>y</w:t>
      </w:r>
      <w:r w:rsidR="003F4FDF">
        <w:rPr>
          <w:rFonts w:eastAsia="Calibri"/>
          <w:szCs w:val="24"/>
          <w:lang w:eastAsia="en-US"/>
        </w:rPr>
        <w:t xml:space="preserve"> oleju</w:t>
      </w:r>
      <w:r w:rsidR="00655668">
        <w:rPr>
          <w:rFonts w:eastAsia="Calibri"/>
          <w:szCs w:val="24"/>
          <w:lang w:eastAsia="en-US"/>
        </w:rPr>
        <w:t xml:space="preserve"> </w:t>
      </w:r>
      <w:r w:rsidR="00DB3921">
        <w:rPr>
          <w:rFonts w:eastAsia="Calibri"/>
          <w:szCs w:val="24"/>
          <w:lang w:eastAsia="en-US"/>
        </w:rPr>
        <w:t xml:space="preserve">opałowego </w:t>
      </w:r>
      <w:r w:rsidR="00655668">
        <w:rPr>
          <w:rFonts w:eastAsia="Calibri"/>
          <w:szCs w:val="24"/>
          <w:lang w:eastAsia="en-US"/>
        </w:rPr>
        <w:t xml:space="preserve">zgodnie z opisem </w:t>
      </w:r>
      <w:r>
        <w:rPr>
          <w:rFonts w:eastAsia="Calibri"/>
          <w:szCs w:val="24"/>
          <w:lang w:eastAsia="en-US"/>
        </w:rPr>
        <w:t xml:space="preserve">i warunkami </w:t>
      </w:r>
      <w:r w:rsidR="00655668">
        <w:rPr>
          <w:rFonts w:eastAsia="Calibri"/>
          <w:szCs w:val="24"/>
          <w:lang w:eastAsia="en-US"/>
        </w:rPr>
        <w:t>zawartym</w:t>
      </w:r>
      <w:r>
        <w:rPr>
          <w:rFonts w:eastAsia="Calibri"/>
          <w:szCs w:val="24"/>
          <w:lang w:eastAsia="en-US"/>
        </w:rPr>
        <w:t>i</w:t>
      </w:r>
      <w:r w:rsidR="003F4FDF">
        <w:rPr>
          <w:rFonts w:eastAsia="Calibri"/>
          <w:szCs w:val="24"/>
          <w:lang w:eastAsia="en-US"/>
        </w:rPr>
        <w:t xml:space="preserve"> w SIWZ nr</w:t>
      </w:r>
      <w:r>
        <w:rPr>
          <w:rFonts w:eastAsia="Calibri"/>
          <w:szCs w:val="24"/>
          <w:lang w:eastAsia="en-US"/>
        </w:rPr>
        <w:t xml:space="preserve"> </w:t>
      </w:r>
      <w:r w:rsidR="00655668">
        <w:rPr>
          <w:rFonts w:eastAsia="Calibri"/>
          <w:szCs w:val="24"/>
          <w:lang w:eastAsia="en-US"/>
        </w:rPr>
        <w:t>1</w:t>
      </w:r>
      <w:r w:rsidR="003F4FDF">
        <w:rPr>
          <w:rFonts w:eastAsia="Calibri"/>
          <w:szCs w:val="24"/>
          <w:lang w:eastAsia="en-US"/>
        </w:rPr>
        <w:t>/20</w:t>
      </w:r>
      <w:r w:rsidR="00655668">
        <w:rPr>
          <w:rFonts w:eastAsia="Calibri"/>
          <w:szCs w:val="24"/>
          <w:lang w:eastAsia="en-US"/>
        </w:rPr>
        <w:t>22, za kwotę</w:t>
      </w:r>
      <w:r w:rsidR="00EC7CE6" w:rsidRPr="00EC7CE6">
        <w:rPr>
          <w:rFonts w:eastAsia="Calibri"/>
          <w:szCs w:val="24"/>
          <w:lang w:eastAsia="en-US"/>
        </w:rPr>
        <w:t>:</w:t>
      </w:r>
    </w:p>
    <w:p w14:paraId="644EA26B" w14:textId="77777777" w:rsidR="00EC7CE6" w:rsidRPr="00EC7CE6" w:rsidRDefault="00EC7CE6" w:rsidP="00724D3B">
      <w:p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14:paraId="37B9D30A" w14:textId="77777777" w:rsidR="0044136A" w:rsidRPr="00724D3B" w:rsidRDefault="0044136A" w:rsidP="00EC7CE6">
      <w:pPr>
        <w:suppressAutoHyphens w:val="0"/>
        <w:spacing w:after="160" w:line="259" w:lineRule="auto"/>
        <w:ind w:left="720" w:hanging="720"/>
        <w:contextualSpacing/>
        <w:rPr>
          <w:rFonts w:eastAsia="Calibri"/>
          <w:sz w:val="22"/>
          <w:szCs w:val="22"/>
          <w:lang w:eastAsia="en-US"/>
        </w:rPr>
      </w:pPr>
    </w:p>
    <w:p w14:paraId="6EE1FD3F" w14:textId="511348B1" w:rsidR="00FD4BBA" w:rsidRDefault="009B2916" w:rsidP="00FD4BBA">
      <w:pPr>
        <w:suppressAutoHyphens w:val="0"/>
        <w:ind w:firstLine="708"/>
        <w:rPr>
          <w:szCs w:val="24"/>
          <w:lang w:eastAsia="pl-PL"/>
        </w:rPr>
      </w:pPr>
      <w:bookmarkStart w:id="0" w:name="_Hlk92957571"/>
      <w:r>
        <w:rPr>
          <w:szCs w:val="24"/>
          <w:lang w:eastAsia="pl-PL"/>
        </w:rPr>
        <w:t>C</w:t>
      </w:r>
      <w:r w:rsidR="00FD4BBA">
        <w:rPr>
          <w:szCs w:val="24"/>
          <w:lang w:eastAsia="pl-PL"/>
        </w:rPr>
        <w:t>ena</w:t>
      </w:r>
      <w:r w:rsidR="00DB3921">
        <w:rPr>
          <w:szCs w:val="24"/>
          <w:lang w:eastAsia="pl-PL"/>
        </w:rPr>
        <w:t xml:space="preserve"> </w:t>
      </w:r>
      <w:r w:rsidR="00536F55">
        <w:rPr>
          <w:szCs w:val="24"/>
          <w:lang w:eastAsia="pl-PL"/>
        </w:rPr>
        <w:t xml:space="preserve">oferty </w:t>
      </w:r>
      <w:r w:rsidR="00DB3921">
        <w:rPr>
          <w:szCs w:val="24"/>
          <w:lang w:eastAsia="pl-PL"/>
        </w:rPr>
        <w:t>netto</w:t>
      </w:r>
      <w:r w:rsidR="00FD4BBA" w:rsidRPr="00FD4BBA">
        <w:rPr>
          <w:szCs w:val="24"/>
          <w:lang w:eastAsia="pl-PL"/>
        </w:rPr>
        <w:t xml:space="preserve">: </w:t>
      </w:r>
      <w:r w:rsidR="00DB3921" w:rsidRPr="00EC7CE6">
        <w:rPr>
          <w:szCs w:val="24"/>
          <w:lang w:eastAsia="pl-PL"/>
        </w:rPr>
        <w:t>.......................................</w:t>
      </w:r>
      <w:r w:rsidR="00DB3921">
        <w:rPr>
          <w:szCs w:val="24"/>
          <w:lang w:eastAsia="pl-PL"/>
        </w:rPr>
        <w:t>...</w:t>
      </w:r>
      <w:r>
        <w:rPr>
          <w:szCs w:val="24"/>
          <w:lang w:eastAsia="pl-PL"/>
        </w:rPr>
        <w:t>...........</w:t>
      </w:r>
      <w:r w:rsidR="00DB3921">
        <w:rPr>
          <w:szCs w:val="24"/>
          <w:lang w:eastAsia="pl-PL"/>
        </w:rPr>
        <w:t xml:space="preserve"> </w:t>
      </w:r>
      <w:r w:rsidR="00FD4BBA" w:rsidRPr="00FD4BBA">
        <w:rPr>
          <w:szCs w:val="24"/>
          <w:lang w:eastAsia="pl-PL"/>
        </w:rPr>
        <w:t>PLN</w:t>
      </w:r>
    </w:p>
    <w:bookmarkEnd w:id="0"/>
    <w:p w14:paraId="6EBD5930" w14:textId="6608F388" w:rsidR="0044136A" w:rsidRDefault="0044136A" w:rsidP="00724D3B">
      <w:pPr>
        <w:suppressAutoHyphens w:val="0"/>
        <w:rPr>
          <w:szCs w:val="24"/>
          <w:lang w:eastAsia="pl-PL"/>
        </w:rPr>
      </w:pPr>
    </w:p>
    <w:p w14:paraId="1F243CC5" w14:textId="379A71AC" w:rsidR="00536F55" w:rsidRDefault="00536F55" w:rsidP="00536F55">
      <w:pPr>
        <w:suppressAutoHyphens w:val="0"/>
        <w:ind w:firstLine="708"/>
        <w:rPr>
          <w:szCs w:val="24"/>
          <w:lang w:eastAsia="pl-PL"/>
        </w:rPr>
      </w:pPr>
      <w:r>
        <w:rPr>
          <w:szCs w:val="24"/>
          <w:lang w:eastAsia="pl-PL"/>
        </w:rPr>
        <w:t>Cena oferty brutto</w:t>
      </w:r>
      <w:r w:rsidRPr="00FD4BBA">
        <w:rPr>
          <w:szCs w:val="24"/>
          <w:lang w:eastAsia="pl-PL"/>
        </w:rPr>
        <w:t xml:space="preserve">: </w:t>
      </w:r>
      <w:r w:rsidRPr="00EC7CE6">
        <w:rPr>
          <w:szCs w:val="24"/>
          <w:lang w:eastAsia="pl-PL"/>
        </w:rPr>
        <w:t>.................................</w:t>
      </w:r>
      <w:r>
        <w:rPr>
          <w:szCs w:val="24"/>
          <w:lang w:eastAsia="pl-PL"/>
        </w:rPr>
        <w:t xml:space="preserve">................... </w:t>
      </w:r>
      <w:r w:rsidRPr="00FD4BBA">
        <w:rPr>
          <w:szCs w:val="24"/>
          <w:lang w:eastAsia="pl-PL"/>
        </w:rPr>
        <w:t>PLN</w:t>
      </w:r>
    </w:p>
    <w:p w14:paraId="0073A0AC" w14:textId="77777777" w:rsidR="00536F55" w:rsidRDefault="00536F55" w:rsidP="00724D3B">
      <w:pPr>
        <w:suppressAutoHyphens w:val="0"/>
        <w:rPr>
          <w:szCs w:val="24"/>
          <w:lang w:eastAsia="pl-PL"/>
        </w:rPr>
      </w:pPr>
    </w:p>
    <w:p w14:paraId="711377A7" w14:textId="77777777" w:rsidR="009B2916" w:rsidRPr="00FD4BBA" w:rsidRDefault="009B2916" w:rsidP="00724D3B">
      <w:pPr>
        <w:suppressAutoHyphens w:val="0"/>
        <w:rPr>
          <w:szCs w:val="24"/>
          <w:lang w:eastAsia="pl-PL"/>
        </w:rPr>
      </w:pPr>
    </w:p>
    <w:p w14:paraId="12E22D31" w14:textId="77777777" w:rsidR="00FD4BBA" w:rsidRPr="00FD4BBA" w:rsidRDefault="00655668" w:rsidP="00FD4BBA">
      <w:pPr>
        <w:suppressAutoHyphens w:val="0"/>
        <w:ind w:firstLine="708"/>
        <w:rPr>
          <w:szCs w:val="24"/>
          <w:lang w:eastAsia="pl-PL"/>
        </w:rPr>
      </w:pPr>
      <w:r>
        <w:rPr>
          <w:szCs w:val="24"/>
          <w:lang w:eastAsia="pl-PL"/>
        </w:rPr>
        <w:t xml:space="preserve">Słownie: </w:t>
      </w:r>
      <w:r w:rsidRPr="00EC7CE6">
        <w:rPr>
          <w:szCs w:val="24"/>
          <w:lang w:eastAsia="pl-PL"/>
        </w:rPr>
        <w:t>...........................................................................................................</w:t>
      </w:r>
      <w:r>
        <w:rPr>
          <w:szCs w:val="24"/>
          <w:lang w:eastAsia="pl-PL"/>
        </w:rPr>
        <w:t>..........................</w:t>
      </w:r>
    </w:p>
    <w:p w14:paraId="50959E03" w14:textId="77777777" w:rsidR="00EC7CE6" w:rsidRPr="00EC7CE6" w:rsidRDefault="00EC7CE6" w:rsidP="00EC7CE6">
      <w:pPr>
        <w:suppressAutoHyphens w:val="0"/>
        <w:rPr>
          <w:szCs w:val="24"/>
          <w:lang w:eastAsia="pl-PL"/>
        </w:rPr>
      </w:pPr>
    </w:p>
    <w:p w14:paraId="16DBAEE3" w14:textId="77777777" w:rsidR="00F60B8A" w:rsidRDefault="00F60B8A"/>
    <w:p w14:paraId="04D0ED1F" w14:textId="1477C7FC" w:rsidR="00857284" w:rsidRDefault="00536F55">
      <w:r>
        <w:t>Wyliczoną zgodnie z poniższą tabelą:</w:t>
      </w:r>
    </w:p>
    <w:p w14:paraId="523FC5EB" w14:textId="7398AB20" w:rsidR="00536F55" w:rsidRDefault="00536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85"/>
        <w:gridCol w:w="1417"/>
        <w:gridCol w:w="1134"/>
        <w:gridCol w:w="1328"/>
        <w:gridCol w:w="915"/>
        <w:gridCol w:w="1159"/>
        <w:gridCol w:w="1276"/>
      </w:tblGrid>
      <w:tr w:rsidR="0020142C" w14:paraId="77A26870" w14:textId="77777777" w:rsidTr="00E17497">
        <w:tc>
          <w:tcPr>
            <w:tcW w:w="495" w:type="dxa"/>
          </w:tcPr>
          <w:p w14:paraId="412F42BF" w14:textId="3AE3A3B7" w:rsidR="0020142C" w:rsidRPr="0020142C" w:rsidRDefault="00B960BA" w:rsidP="00201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0142C" w:rsidRPr="0020142C">
              <w:rPr>
                <w:sz w:val="18"/>
                <w:szCs w:val="18"/>
              </w:rPr>
              <w:t>p.</w:t>
            </w:r>
          </w:p>
        </w:tc>
        <w:tc>
          <w:tcPr>
            <w:tcW w:w="1485" w:type="dxa"/>
          </w:tcPr>
          <w:p w14:paraId="4D207540" w14:textId="0E85B459" w:rsidR="0020142C" w:rsidRPr="0020142C" w:rsidRDefault="00B960BA" w:rsidP="00201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 </w:t>
            </w:r>
            <w:r w:rsidR="00870ECB">
              <w:rPr>
                <w:sz w:val="18"/>
                <w:szCs w:val="18"/>
              </w:rPr>
              <w:t>produkcie (nazwa producenta oleju</w:t>
            </w:r>
            <w:r w:rsidR="00E17497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13EE63F" w14:textId="5261DC97" w:rsidR="0020142C" w:rsidRPr="0020142C" w:rsidRDefault="00B960BA" w:rsidP="00201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za 1 litr oleju w </w:t>
            </w:r>
            <w:r w:rsidR="0020142C" w:rsidRPr="0020142C">
              <w:rPr>
                <w:sz w:val="18"/>
                <w:szCs w:val="18"/>
              </w:rPr>
              <w:t>PLN na dzień 10.01.202</w:t>
            </w:r>
            <w:r w:rsidR="00D13B82">
              <w:rPr>
                <w:sz w:val="18"/>
                <w:szCs w:val="18"/>
              </w:rPr>
              <w:t>2</w:t>
            </w:r>
            <w:r w:rsidR="0020142C" w:rsidRPr="0020142C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</w:tcPr>
          <w:p w14:paraId="15140277" w14:textId="0BA9E2BE" w:rsidR="0020142C" w:rsidRPr="0020142C" w:rsidRDefault="0020142C" w:rsidP="0020142C">
            <w:pPr>
              <w:jc w:val="center"/>
              <w:rPr>
                <w:sz w:val="18"/>
                <w:szCs w:val="18"/>
              </w:rPr>
            </w:pPr>
            <w:r w:rsidRPr="0020142C">
              <w:rPr>
                <w:sz w:val="18"/>
                <w:szCs w:val="18"/>
              </w:rPr>
              <w:t xml:space="preserve">Oferowany (stały) opust w </w:t>
            </w:r>
            <w:r w:rsidR="00C85DBE">
              <w:rPr>
                <w:sz w:val="18"/>
                <w:szCs w:val="18"/>
              </w:rPr>
              <w:t>PLN</w:t>
            </w:r>
          </w:p>
        </w:tc>
        <w:tc>
          <w:tcPr>
            <w:tcW w:w="1328" w:type="dxa"/>
          </w:tcPr>
          <w:p w14:paraId="3BAF4135" w14:textId="2CEF5262" w:rsidR="0020142C" w:rsidRPr="0020142C" w:rsidRDefault="00B960BA" w:rsidP="00201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 za </w:t>
            </w:r>
            <w:r w:rsidR="0020142C" w:rsidRPr="0020142C">
              <w:rPr>
                <w:sz w:val="18"/>
                <w:szCs w:val="18"/>
              </w:rPr>
              <w:t>1 litr oleju po opuście</w:t>
            </w:r>
          </w:p>
        </w:tc>
        <w:tc>
          <w:tcPr>
            <w:tcW w:w="915" w:type="dxa"/>
          </w:tcPr>
          <w:p w14:paraId="4D656E03" w14:textId="56891525" w:rsidR="0020142C" w:rsidRPr="0020142C" w:rsidRDefault="00B960BA" w:rsidP="00201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oleju w </w:t>
            </w:r>
            <w:r w:rsidR="0020142C" w:rsidRPr="0020142C">
              <w:rPr>
                <w:sz w:val="18"/>
                <w:szCs w:val="18"/>
              </w:rPr>
              <w:t>litrach</w:t>
            </w:r>
          </w:p>
        </w:tc>
        <w:tc>
          <w:tcPr>
            <w:tcW w:w="1159" w:type="dxa"/>
          </w:tcPr>
          <w:p w14:paraId="473A482C" w14:textId="78D868A7" w:rsidR="0020142C" w:rsidRPr="0020142C" w:rsidRDefault="0020142C" w:rsidP="0020142C">
            <w:pPr>
              <w:jc w:val="center"/>
              <w:rPr>
                <w:sz w:val="18"/>
                <w:szCs w:val="18"/>
              </w:rPr>
            </w:pPr>
            <w:r w:rsidRPr="0020142C">
              <w:rPr>
                <w:sz w:val="18"/>
                <w:szCs w:val="18"/>
              </w:rPr>
              <w:t>Wartość netto w PLN</w:t>
            </w:r>
          </w:p>
        </w:tc>
        <w:tc>
          <w:tcPr>
            <w:tcW w:w="1276" w:type="dxa"/>
          </w:tcPr>
          <w:p w14:paraId="21EFAD15" w14:textId="7B69BCF1" w:rsidR="0020142C" w:rsidRPr="00C85DBE" w:rsidRDefault="00B960BA" w:rsidP="002014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 w </w:t>
            </w:r>
            <w:bookmarkStart w:id="1" w:name="_GoBack"/>
            <w:bookmarkEnd w:id="1"/>
            <w:r w:rsidR="0020142C" w:rsidRPr="00C85DBE">
              <w:rPr>
                <w:b/>
                <w:bCs/>
                <w:sz w:val="18"/>
                <w:szCs w:val="18"/>
              </w:rPr>
              <w:t>PLN</w:t>
            </w:r>
          </w:p>
        </w:tc>
      </w:tr>
      <w:tr w:rsidR="0020142C" w14:paraId="367BB255" w14:textId="77777777" w:rsidTr="00E17497">
        <w:tc>
          <w:tcPr>
            <w:tcW w:w="495" w:type="dxa"/>
          </w:tcPr>
          <w:p w14:paraId="2C8D98D6" w14:textId="55B54859" w:rsidR="0020142C" w:rsidRPr="00C85DBE" w:rsidRDefault="0020142C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14:paraId="4F2D15CB" w14:textId="26A55CBE" w:rsidR="0020142C" w:rsidRPr="00C85DBE" w:rsidRDefault="0020142C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0FA9F49A" w14:textId="30E3B9C5" w:rsidR="0020142C" w:rsidRPr="00C85DBE" w:rsidRDefault="0020142C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61961FC" w14:textId="2B5A7EC1" w:rsidR="0020142C" w:rsidRPr="00C85DBE" w:rsidRDefault="0020142C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4</w:t>
            </w:r>
          </w:p>
        </w:tc>
        <w:tc>
          <w:tcPr>
            <w:tcW w:w="1328" w:type="dxa"/>
          </w:tcPr>
          <w:p w14:paraId="16D0B034" w14:textId="48573E8E" w:rsidR="0020142C" w:rsidRPr="00C85DBE" w:rsidRDefault="0020142C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5</w:t>
            </w:r>
            <w:r w:rsidR="008245AE">
              <w:rPr>
                <w:sz w:val="16"/>
                <w:szCs w:val="16"/>
              </w:rPr>
              <w:t>=3-4</w:t>
            </w:r>
          </w:p>
        </w:tc>
        <w:tc>
          <w:tcPr>
            <w:tcW w:w="915" w:type="dxa"/>
          </w:tcPr>
          <w:p w14:paraId="5F048272" w14:textId="7DD5E9B6" w:rsidR="0020142C" w:rsidRPr="00C85DBE" w:rsidRDefault="00C85DBE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14:paraId="4B0D3B29" w14:textId="03D8618C" w:rsidR="0020142C" w:rsidRPr="00C85DBE" w:rsidRDefault="00B960BA" w:rsidP="00C85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7=5×</w:t>
            </w:r>
            <w:r w:rsidR="00C85DBE" w:rsidRPr="00C85DB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55A37560" w14:textId="0F6C5BC8" w:rsidR="0020142C" w:rsidRPr="00C85DBE" w:rsidRDefault="00C85DBE" w:rsidP="00C85DBE">
            <w:pPr>
              <w:jc w:val="center"/>
              <w:rPr>
                <w:sz w:val="16"/>
                <w:szCs w:val="16"/>
              </w:rPr>
            </w:pPr>
            <w:r w:rsidRPr="00C85DBE">
              <w:rPr>
                <w:sz w:val="16"/>
                <w:szCs w:val="16"/>
              </w:rPr>
              <w:t>8</w:t>
            </w:r>
          </w:p>
        </w:tc>
      </w:tr>
      <w:tr w:rsidR="0020142C" w14:paraId="2FC3945B" w14:textId="77777777" w:rsidTr="00E17497">
        <w:tc>
          <w:tcPr>
            <w:tcW w:w="495" w:type="dxa"/>
            <w:vAlign w:val="center"/>
          </w:tcPr>
          <w:p w14:paraId="42753507" w14:textId="3CD24323" w:rsidR="0020142C" w:rsidRPr="00C85DBE" w:rsidRDefault="00C85DBE" w:rsidP="00C85DBE">
            <w:pPr>
              <w:jc w:val="center"/>
              <w:rPr>
                <w:sz w:val="18"/>
                <w:szCs w:val="18"/>
              </w:rPr>
            </w:pPr>
            <w:r w:rsidRPr="00C85DBE"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  <w:vAlign w:val="center"/>
          </w:tcPr>
          <w:p w14:paraId="51FE79D8" w14:textId="77777777" w:rsidR="0020142C" w:rsidRDefault="0020142C" w:rsidP="00C85DBE">
            <w:pPr>
              <w:jc w:val="center"/>
              <w:rPr>
                <w:sz w:val="18"/>
                <w:szCs w:val="18"/>
              </w:rPr>
            </w:pPr>
          </w:p>
          <w:p w14:paraId="258038B1" w14:textId="6EFA003D" w:rsidR="00870ECB" w:rsidRPr="00C85DBE" w:rsidRDefault="00870ECB" w:rsidP="00C85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9878AF" w14:textId="77777777" w:rsidR="00C85DBE" w:rsidRDefault="00C85DBE" w:rsidP="00C85DBE">
            <w:pPr>
              <w:jc w:val="center"/>
              <w:rPr>
                <w:sz w:val="18"/>
                <w:szCs w:val="18"/>
              </w:rPr>
            </w:pPr>
          </w:p>
          <w:p w14:paraId="430BAE66" w14:textId="68A4B69D" w:rsidR="0020142C" w:rsidRPr="00C85DBE" w:rsidRDefault="00C85DBE" w:rsidP="00C85DBE">
            <w:pPr>
              <w:jc w:val="center"/>
              <w:rPr>
                <w:sz w:val="18"/>
                <w:szCs w:val="18"/>
              </w:rPr>
            </w:pPr>
            <w:r w:rsidRPr="00C85DBE">
              <w:rPr>
                <w:sz w:val="18"/>
                <w:szCs w:val="18"/>
              </w:rPr>
              <w:t xml:space="preserve">……………. </w:t>
            </w:r>
            <w:r>
              <w:rPr>
                <w:sz w:val="18"/>
                <w:szCs w:val="18"/>
              </w:rPr>
              <w:t>z</w:t>
            </w:r>
            <w:r w:rsidRPr="00C85DBE">
              <w:rPr>
                <w:sz w:val="18"/>
                <w:szCs w:val="18"/>
              </w:rPr>
              <w:t>ł</w:t>
            </w:r>
          </w:p>
        </w:tc>
        <w:tc>
          <w:tcPr>
            <w:tcW w:w="1134" w:type="dxa"/>
          </w:tcPr>
          <w:p w14:paraId="028BFDC3" w14:textId="77777777" w:rsidR="00C85DBE" w:rsidRDefault="00C85DBE" w:rsidP="00C85DBE">
            <w:pPr>
              <w:jc w:val="center"/>
              <w:rPr>
                <w:sz w:val="18"/>
                <w:szCs w:val="18"/>
              </w:rPr>
            </w:pPr>
          </w:p>
          <w:p w14:paraId="322E5F90" w14:textId="07A4A726" w:rsidR="0020142C" w:rsidRPr="00C85DBE" w:rsidRDefault="00C85DBE" w:rsidP="00C85DBE">
            <w:pPr>
              <w:jc w:val="center"/>
              <w:rPr>
                <w:sz w:val="18"/>
                <w:szCs w:val="18"/>
              </w:rPr>
            </w:pPr>
            <w:r w:rsidRPr="00C85DBE">
              <w:rPr>
                <w:sz w:val="18"/>
                <w:szCs w:val="18"/>
              </w:rPr>
              <w:t>………… zł</w:t>
            </w:r>
          </w:p>
        </w:tc>
        <w:tc>
          <w:tcPr>
            <w:tcW w:w="1328" w:type="dxa"/>
          </w:tcPr>
          <w:p w14:paraId="4F19D595" w14:textId="77777777" w:rsidR="00C85DBE" w:rsidRDefault="00C85DBE" w:rsidP="00C85DBE">
            <w:pPr>
              <w:jc w:val="center"/>
              <w:rPr>
                <w:sz w:val="18"/>
                <w:szCs w:val="18"/>
              </w:rPr>
            </w:pPr>
          </w:p>
          <w:p w14:paraId="3814EF5B" w14:textId="13F7A74B" w:rsidR="0020142C" w:rsidRPr="00C85DBE" w:rsidRDefault="00C85DBE" w:rsidP="00C85DBE">
            <w:pPr>
              <w:jc w:val="center"/>
              <w:rPr>
                <w:sz w:val="18"/>
                <w:szCs w:val="18"/>
              </w:rPr>
            </w:pPr>
            <w:r w:rsidRPr="00C85DBE">
              <w:rPr>
                <w:sz w:val="18"/>
                <w:szCs w:val="18"/>
              </w:rPr>
              <w:t>……….. zł</w:t>
            </w:r>
          </w:p>
        </w:tc>
        <w:tc>
          <w:tcPr>
            <w:tcW w:w="915" w:type="dxa"/>
          </w:tcPr>
          <w:p w14:paraId="20A22E8D" w14:textId="77777777" w:rsidR="00C85DBE" w:rsidRDefault="00C85DBE" w:rsidP="00C85DBE">
            <w:pPr>
              <w:jc w:val="center"/>
              <w:rPr>
                <w:sz w:val="18"/>
                <w:szCs w:val="18"/>
              </w:rPr>
            </w:pPr>
          </w:p>
          <w:p w14:paraId="162F39F2" w14:textId="2B46AEE8" w:rsidR="0020142C" w:rsidRPr="00C85DBE" w:rsidRDefault="00C85DBE" w:rsidP="00C85DBE">
            <w:pPr>
              <w:jc w:val="center"/>
              <w:rPr>
                <w:sz w:val="18"/>
                <w:szCs w:val="18"/>
              </w:rPr>
            </w:pPr>
            <w:r w:rsidRPr="00C85DBE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C85DBE">
              <w:rPr>
                <w:sz w:val="18"/>
                <w:szCs w:val="18"/>
              </w:rPr>
              <w:t>000</w:t>
            </w:r>
          </w:p>
        </w:tc>
        <w:tc>
          <w:tcPr>
            <w:tcW w:w="1159" w:type="dxa"/>
          </w:tcPr>
          <w:p w14:paraId="034E6E69" w14:textId="77777777" w:rsidR="00C85DBE" w:rsidRDefault="00C85DBE" w:rsidP="00C85DBE">
            <w:pPr>
              <w:jc w:val="center"/>
              <w:rPr>
                <w:sz w:val="18"/>
                <w:szCs w:val="18"/>
              </w:rPr>
            </w:pPr>
          </w:p>
          <w:p w14:paraId="2CCEC21F" w14:textId="3D363E30" w:rsidR="0020142C" w:rsidRPr="00C85DBE" w:rsidRDefault="00C85DBE" w:rsidP="00C85DBE">
            <w:pPr>
              <w:jc w:val="center"/>
              <w:rPr>
                <w:sz w:val="18"/>
                <w:szCs w:val="18"/>
              </w:rPr>
            </w:pPr>
            <w:r w:rsidRPr="00C85DBE">
              <w:rPr>
                <w:sz w:val="18"/>
                <w:szCs w:val="18"/>
              </w:rPr>
              <w:t>……… zł</w:t>
            </w:r>
          </w:p>
        </w:tc>
        <w:tc>
          <w:tcPr>
            <w:tcW w:w="1276" w:type="dxa"/>
          </w:tcPr>
          <w:p w14:paraId="0BCB84C1" w14:textId="77777777" w:rsidR="00C85DBE" w:rsidRPr="00C85DBE" w:rsidRDefault="00C85DBE" w:rsidP="00C85D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F9E480" w14:textId="1963B365" w:rsidR="0020142C" w:rsidRPr="00C85DBE" w:rsidRDefault="00C85DBE" w:rsidP="00C85DBE">
            <w:pPr>
              <w:jc w:val="center"/>
              <w:rPr>
                <w:b/>
                <w:bCs/>
                <w:sz w:val="18"/>
                <w:szCs w:val="18"/>
              </w:rPr>
            </w:pPr>
            <w:r w:rsidRPr="00C85DBE">
              <w:rPr>
                <w:b/>
                <w:bCs/>
                <w:sz w:val="18"/>
                <w:szCs w:val="18"/>
              </w:rPr>
              <w:t>……….. zł</w:t>
            </w:r>
          </w:p>
        </w:tc>
      </w:tr>
    </w:tbl>
    <w:p w14:paraId="42E9D3E6" w14:textId="0A1C5823" w:rsidR="00536F55" w:rsidRDefault="00536F55"/>
    <w:p w14:paraId="7C6DDD73" w14:textId="1DD58176" w:rsidR="008245AE" w:rsidRDefault="008245AE"/>
    <w:p w14:paraId="22D448F0" w14:textId="77777777" w:rsidR="008245AE" w:rsidRDefault="008245AE"/>
    <w:p w14:paraId="51CB12CE" w14:textId="77777777" w:rsidR="008245AE" w:rsidRPr="00FD287E" w:rsidRDefault="008245AE" w:rsidP="008245AE">
      <w:pPr>
        <w:suppressAutoHyphens w:val="0"/>
        <w:ind w:left="3402"/>
        <w:rPr>
          <w:lang w:eastAsia="pl-PL"/>
        </w:rPr>
      </w:pPr>
      <w:r w:rsidRPr="00EC7CE6">
        <w:rPr>
          <w:szCs w:val="24"/>
          <w:lang w:eastAsia="pl-PL"/>
        </w:rPr>
        <w:t>...........................................................................</w:t>
      </w:r>
      <w:r>
        <w:rPr>
          <w:szCs w:val="24"/>
          <w:lang w:eastAsia="pl-PL"/>
        </w:rPr>
        <w:t>...................</w:t>
      </w:r>
    </w:p>
    <w:p w14:paraId="769D42E6" w14:textId="77777777" w:rsidR="008245AE" w:rsidRDefault="008245AE" w:rsidP="008245AE">
      <w:pPr>
        <w:widowControl w:val="0"/>
        <w:suppressAutoHyphens w:val="0"/>
        <w:autoSpaceDE w:val="0"/>
        <w:autoSpaceDN w:val="0"/>
        <w:adjustRightInd w:val="0"/>
        <w:spacing w:line="154" w:lineRule="exact"/>
        <w:ind w:left="3402"/>
        <w:rPr>
          <w:spacing w:val="-2"/>
          <w:sz w:val="16"/>
          <w:szCs w:val="16"/>
          <w:lang w:eastAsia="pl-PL"/>
        </w:rPr>
      </w:pPr>
      <w:r w:rsidRPr="00FD287E">
        <w:rPr>
          <w:sz w:val="16"/>
          <w:szCs w:val="16"/>
          <w:lang w:eastAsia="pl-PL"/>
        </w:rPr>
        <w:t>(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2"/>
          <w:sz w:val="16"/>
          <w:szCs w:val="16"/>
          <w:lang w:eastAsia="pl-PL"/>
        </w:rPr>
        <w:t>od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z w:val="16"/>
          <w:szCs w:val="16"/>
          <w:lang w:eastAsia="pl-PL"/>
        </w:rPr>
        <w:t>s</w:t>
      </w:r>
      <w:r w:rsidRPr="00FD287E">
        <w:rPr>
          <w:spacing w:val="33"/>
          <w:sz w:val="16"/>
          <w:szCs w:val="16"/>
          <w:lang w:eastAsia="pl-PL"/>
        </w:rPr>
        <w:t xml:space="preserve"> </w:t>
      </w:r>
      <w:r w:rsidRPr="00FD287E">
        <w:rPr>
          <w:sz w:val="16"/>
          <w:szCs w:val="16"/>
          <w:lang w:eastAsia="pl-PL"/>
        </w:rPr>
        <w:t>i</w:t>
      </w:r>
      <w:r w:rsidRPr="00FD287E">
        <w:rPr>
          <w:spacing w:val="2"/>
          <w:sz w:val="16"/>
          <w:szCs w:val="16"/>
          <w:lang w:eastAsia="pl-PL"/>
        </w:rPr>
        <w:t xml:space="preserve"> 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2"/>
          <w:sz w:val="16"/>
          <w:szCs w:val="16"/>
          <w:lang w:eastAsia="pl-PL"/>
        </w:rPr>
        <w:t>ec</w:t>
      </w:r>
      <w:r w:rsidRPr="00FD287E">
        <w:rPr>
          <w:spacing w:val="-3"/>
          <w:sz w:val="16"/>
          <w:szCs w:val="16"/>
          <w:lang w:eastAsia="pl-PL"/>
        </w:rPr>
        <w:t>z</w:t>
      </w:r>
      <w:r w:rsidRPr="00FD287E">
        <w:rPr>
          <w:spacing w:val="2"/>
          <w:sz w:val="16"/>
          <w:szCs w:val="16"/>
          <w:lang w:eastAsia="pl-PL"/>
        </w:rPr>
        <w:t>ę</w:t>
      </w:r>
      <w:r w:rsidRPr="00FD287E">
        <w:rPr>
          <w:sz w:val="16"/>
          <w:szCs w:val="16"/>
          <w:lang w:eastAsia="pl-PL"/>
        </w:rPr>
        <w:t>ć</w:t>
      </w:r>
      <w:r w:rsidRPr="00FD287E">
        <w:rPr>
          <w:spacing w:val="-5"/>
          <w:sz w:val="16"/>
          <w:szCs w:val="16"/>
          <w:lang w:eastAsia="pl-PL"/>
        </w:rPr>
        <w:t xml:space="preserve"> 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-3"/>
          <w:sz w:val="16"/>
          <w:szCs w:val="16"/>
          <w:lang w:eastAsia="pl-PL"/>
        </w:rPr>
        <w:t>m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-3"/>
          <w:sz w:val="16"/>
          <w:szCs w:val="16"/>
          <w:lang w:eastAsia="pl-PL"/>
        </w:rPr>
        <w:t>e</w:t>
      </w:r>
      <w:r w:rsidRPr="00FD287E">
        <w:rPr>
          <w:spacing w:val="2"/>
          <w:sz w:val="16"/>
          <w:szCs w:val="16"/>
          <w:lang w:eastAsia="pl-PL"/>
        </w:rPr>
        <w:t>n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z w:val="16"/>
          <w:szCs w:val="16"/>
          <w:lang w:eastAsia="pl-PL"/>
        </w:rPr>
        <w:t xml:space="preserve">a 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s</w:t>
      </w:r>
      <w:r w:rsidRPr="00FD287E">
        <w:rPr>
          <w:spacing w:val="2"/>
          <w:sz w:val="16"/>
          <w:szCs w:val="16"/>
          <w:lang w:eastAsia="pl-PL"/>
        </w:rPr>
        <w:t>ob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4"/>
          <w:sz w:val="16"/>
          <w:szCs w:val="16"/>
          <w:lang w:eastAsia="pl-PL"/>
        </w:rPr>
        <w:t>/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s</w:t>
      </w:r>
      <w:r w:rsidRPr="00FD287E">
        <w:rPr>
          <w:spacing w:val="2"/>
          <w:sz w:val="16"/>
          <w:szCs w:val="16"/>
          <w:lang w:eastAsia="pl-PL"/>
        </w:rPr>
        <w:t>ó</w:t>
      </w:r>
      <w:r w:rsidRPr="00FD287E">
        <w:rPr>
          <w:sz w:val="16"/>
          <w:szCs w:val="16"/>
          <w:lang w:eastAsia="pl-PL"/>
        </w:rPr>
        <w:t>b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1"/>
          <w:sz w:val="16"/>
          <w:szCs w:val="16"/>
          <w:lang w:eastAsia="pl-PL"/>
        </w:rPr>
        <w:t>w</w:t>
      </w:r>
      <w:r w:rsidRPr="00FD287E">
        <w:rPr>
          <w:spacing w:val="-1"/>
          <w:sz w:val="16"/>
          <w:szCs w:val="16"/>
          <w:lang w:eastAsia="pl-PL"/>
        </w:rPr>
        <w:t>ł</w:t>
      </w:r>
      <w:r w:rsidRPr="00FD287E">
        <w:rPr>
          <w:spacing w:val="2"/>
          <w:sz w:val="16"/>
          <w:szCs w:val="16"/>
          <w:lang w:eastAsia="pl-PL"/>
        </w:rPr>
        <w:t>a</w:t>
      </w:r>
      <w:r w:rsidRPr="00FD287E">
        <w:rPr>
          <w:spacing w:val="1"/>
          <w:sz w:val="16"/>
          <w:szCs w:val="16"/>
          <w:lang w:eastAsia="pl-PL"/>
        </w:rPr>
        <w:t>ś</w:t>
      </w:r>
      <w:r w:rsidRPr="00FD287E">
        <w:rPr>
          <w:spacing w:val="-3"/>
          <w:sz w:val="16"/>
          <w:szCs w:val="16"/>
          <w:lang w:eastAsia="pl-PL"/>
        </w:rPr>
        <w:t>c</w:t>
      </w:r>
      <w:r w:rsidRPr="00FD287E">
        <w:rPr>
          <w:spacing w:val="4"/>
          <w:sz w:val="16"/>
          <w:szCs w:val="16"/>
          <w:lang w:eastAsia="pl-PL"/>
        </w:rPr>
        <w:t>i</w:t>
      </w:r>
      <w:r w:rsidRPr="00FD287E">
        <w:rPr>
          <w:spacing w:val="1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e</w:t>
      </w:r>
      <w:r w:rsidRPr="00FD287E">
        <w:rPr>
          <w:spacing w:val="-1"/>
          <w:sz w:val="16"/>
          <w:szCs w:val="16"/>
          <w:lang w:eastAsia="pl-PL"/>
        </w:rPr>
        <w:t>j</w:t>
      </w:r>
      <w:r w:rsidRPr="00FD287E">
        <w:rPr>
          <w:spacing w:val="4"/>
          <w:sz w:val="16"/>
          <w:szCs w:val="16"/>
          <w:lang w:eastAsia="pl-PL"/>
        </w:rPr>
        <w:t>/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2"/>
          <w:sz w:val="16"/>
          <w:szCs w:val="16"/>
          <w:lang w:eastAsia="pl-PL"/>
        </w:rPr>
        <w:t>c</w:t>
      </w:r>
      <w:r w:rsidRPr="00FD287E">
        <w:rPr>
          <w:sz w:val="16"/>
          <w:szCs w:val="16"/>
          <w:lang w:eastAsia="pl-PL"/>
        </w:rPr>
        <w:t>h</w:t>
      </w:r>
      <w:r w:rsidRPr="00FD287E">
        <w:rPr>
          <w:spacing w:val="-8"/>
          <w:sz w:val="16"/>
          <w:szCs w:val="16"/>
          <w:lang w:eastAsia="pl-PL"/>
        </w:rPr>
        <w:t xml:space="preserve"> </w:t>
      </w:r>
      <w:r w:rsidRPr="00FD287E">
        <w:rPr>
          <w:spacing w:val="2"/>
          <w:sz w:val="16"/>
          <w:szCs w:val="16"/>
          <w:lang w:eastAsia="pl-PL"/>
        </w:rPr>
        <w:t>d</w:t>
      </w:r>
      <w:r w:rsidRPr="00FD287E">
        <w:rPr>
          <w:sz w:val="16"/>
          <w:szCs w:val="16"/>
          <w:lang w:eastAsia="pl-PL"/>
        </w:rPr>
        <w:t>o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5"/>
          <w:sz w:val="16"/>
          <w:szCs w:val="16"/>
          <w:lang w:eastAsia="pl-PL"/>
        </w:rPr>
        <w:t>r</w:t>
      </w:r>
      <w:r w:rsidRPr="00FD287E">
        <w:rPr>
          <w:spacing w:val="2"/>
          <w:sz w:val="16"/>
          <w:szCs w:val="16"/>
          <w:lang w:eastAsia="pl-PL"/>
        </w:rPr>
        <w:t>e</w:t>
      </w:r>
      <w:r w:rsidRPr="00FD287E">
        <w:rPr>
          <w:spacing w:val="-2"/>
          <w:sz w:val="16"/>
          <w:szCs w:val="16"/>
          <w:lang w:eastAsia="pl-PL"/>
        </w:rPr>
        <w:t>p</w:t>
      </w:r>
      <w:r w:rsidRPr="00FD287E">
        <w:rPr>
          <w:sz w:val="16"/>
          <w:szCs w:val="16"/>
          <w:lang w:eastAsia="pl-PL"/>
        </w:rPr>
        <w:t>r</w:t>
      </w:r>
      <w:r w:rsidRPr="00FD287E">
        <w:rPr>
          <w:spacing w:val="2"/>
          <w:sz w:val="16"/>
          <w:szCs w:val="16"/>
          <w:lang w:eastAsia="pl-PL"/>
        </w:rPr>
        <w:t>eze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4"/>
          <w:sz w:val="16"/>
          <w:szCs w:val="16"/>
          <w:lang w:eastAsia="pl-PL"/>
        </w:rPr>
        <w:t>t</w:t>
      </w:r>
      <w:r w:rsidRPr="00FD287E">
        <w:rPr>
          <w:spacing w:val="2"/>
          <w:sz w:val="16"/>
          <w:szCs w:val="16"/>
          <w:lang w:eastAsia="pl-PL"/>
        </w:rPr>
        <w:t>o</w:t>
      </w:r>
      <w:r w:rsidRPr="00FD287E">
        <w:rPr>
          <w:spacing w:val="-4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a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-1"/>
          <w:sz w:val="16"/>
          <w:szCs w:val="16"/>
          <w:lang w:eastAsia="pl-PL"/>
        </w:rPr>
        <w:t>i</w:t>
      </w:r>
      <w:r w:rsidRPr="00FD287E">
        <w:rPr>
          <w:sz w:val="16"/>
          <w:szCs w:val="16"/>
          <w:lang w:eastAsia="pl-PL"/>
        </w:rPr>
        <w:t>a</w:t>
      </w:r>
      <w:r w:rsidRPr="00FD287E">
        <w:rPr>
          <w:spacing w:val="-6"/>
          <w:sz w:val="16"/>
          <w:szCs w:val="16"/>
          <w:lang w:eastAsia="pl-PL"/>
        </w:rPr>
        <w:t xml:space="preserve"> </w:t>
      </w:r>
      <w:r w:rsidRPr="00FD287E">
        <w:rPr>
          <w:spacing w:val="4"/>
          <w:sz w:val="16"/>
          <w:szCs w:val="16"/>
          <w:lang w:eastAsia="pl-PL"/>
        </w:rPr>
        <w:t>W</w:t>
      </w:r>
      <w:r w:rsidRPr="00FD287E">
        <w:rPr>
          <w:spacing w:val="-2"/>
          <w:sz w:val="16"/>
          <w:szCs w:val="16"/>
          <w:lang w:eastAsia="pl-PL"/>
        </w:rPr>
        <w:t>y</w:t>
      </w:r>
      <w:r w:rsidRPr="00FD287E">
        <w:rPr>
          <w:spacing w:val="2"/>
          <w:sz w:val="16"/>
          <w:szCs w:val="16"/>
          <w:lang w:eastAsia="pl-PL"/>
        </w:rPr>
        <w:t>ko</w:t>
      </w:r>
      <w:r w:rsidRPr="00FD287E">
        <w:rPr>
          <w:spacing w:val="-2"/>
          <w:sz w:val="16"/>
          <w:szCs w:val="16"/>
          <w:lang w:eastAsia="pl-PL"/>
        </w:rPr>
        <w:t>n</w:t>
      </w:r>
      <w:r w:rsidRPr="00FD287E">
        <w:rPr>
          <w:spacing w:val="6"/>
          <w:sz w:val="16"/>
          <w:szCs w:val="16"/>
          <w:lang w:eastAsia="pl-PL"/>
        </w:rPr>
        <w:t>a</w:t>
      </w:r>
      <w:r w:rsidRPr="00FD287E">
        <w:rPr>
          <w:spacing w:val="-4"/>
          <w:sz w:val="16"/>
          <w:szCs w:val="16"/>
          <w:lang w:eastAsia="pl-PL"/>
        </w:rPr>
        <w:t>w</w:t>
      </w:r>
      <w:r w:rsidRPr="00FD287E">
        <w:rPr>
          <w:spacing w:val="2"/>
          <w:sz w:val="16"/>
          <w:szCs w:val="16"/>
          <w:lang w:eastAsia="pl-PL"/>
        </w:rPr>
        <w:t>c</w:t>
      </w:r>
      <w:r w:rsidRPr="00FD287E">
        <w:rPr>
          <w:spacing w:val="-2"/>
          <w:sz w:val="16"/>
          <w:szCs w:val="16"/>
          <w:lang w:eastAsia="pl-PL"/>
        </w:rPr>
        <w:t>y</w:t>
      </w:r>
    </w:p>
    <w:p w14:paraId="19E0BEA8" w14:textId="15D5F544" w:rsidR="00536F55" w:rsidRDefault="00536F55"/>
    <w:p w14:paraId="4C2EF19E" w14:textId="3FF828EB" w:rsidR="008245AE" w:rsidRDefault="008245AE"/>
    <w:p w14:paraId="2E469624" w14:textId="00BBFDC9" w:rsidR="008245AE" w:rsidRPr="008245AE" w:rsidRDefault="008245AE">
      <w:pPr>
        <w:rPr>
          <w:sz w:val="20"/>
        </w:rPr>
      </w:pPr>
      <w:r w:rsidRPr="008245AE">
        <w:rPr>
          <w:sz w:val="20"/>
        </w:rPr>
        <w:t>Uwagi:</w:t>
      </w:r>
    </w:p>
    <w:p w14:paraId="4703C0E4" w14:textId="760BBF7F" w:rsidR="008245AE" w:rsidRPr="008245AE" w:rsidRDefault="008245AE">
      <w:pPr>
        <w:rPr>
          <w:sz w:val="20"/>
        </w:rPr>
      </w:pPr>
    </w:p>
    <w:p w14:paraId="5842BE4A" w14:textId="6F04D643" w:rsidR="00331933" w:rsidRDefault="008245AE" w:rsidP="008F1C09">
      <w:pPr>
        <w:pStyle w:val="Akapitzlist"/>
        <w:numPr>
          <w:ilvl w:val="0"/>
          <w:numId w:val="38"/>
        </w:numPr>
        <w:jc w:val="both"/>
        <w:rPr>
          <w:sz w:val="20"/>
        </w:rPr>
      </w:pPr>
      <w:r w:rsidRPr="00331933">
        <w:rPr>
          <w:sz w:val="20"/>
        </w:rPr>
        <w:t xml:space="preserve">Wykonawca zobowiązany jest wskazać w formularzu cenowym cenę jednostkową za 1 </w:t>
      </w:r>
      <w:r w:rsidR="00331933">
        <w:rPr>
          <w:sz w:val="20"/>
        </w:rPr>
        <w:t>litr</w:t>
      </w:r>
      <w:r w:rsidRPr="00331933">
        <w:rPr>
          <w:sz w:val="20"/>
        </w:rPr>
        <w:t xml:space="preserve"> oleju opałowego producenta na dzień publikacji ogłoszenia </w:t>
      </w:r>
      <w:r w:rsidR="00331933">
        <w:rPr>
          <w:sz w:val="20"/>
        </w:rPr>
        <w:t>o zamówieniu na stronie internetowej Zamawiającego,</w:t>
      </w:r>
      <w:r w:rsidRPr="00331933">
        <w:rPr>
          <w:sz w:val="20"/>
        </w:rPr>
        <w:t xml:space="preserve"> tj. na dzień </w:t>
      </w:r>
      <w:r w:rsidR="00331933">
        <w:rPr>
          <w:sz w:val="20"/>
        </w:rPr>
        <w:t>10</w:t>
      </w:r>
      <w:r w:rsidRPr="00331933">
        <w:rPr>
          <w:sz w:val="20"/>
        </w:rPr>
        <w:t>.0</w:t>
      </w:r>
      <w:r w:rsidR="00331933">
        <w:rPr>
          <w:sz w:val="20"/>
        </w:rPr>
        <w:t>1</w:t>
      </w:r>
      <w:r w:rsidRPr="00331933">
        <w:rPr>
          <w:sz w:val="20"/>
        </w:rPr>
        <w:t>.202</w:t>
      </w:r>
      <w:r w:rsidR="00331933">
        <w:rPr>
          <w:sz w:val="20"/>
        </w:rPr>
        <w:t>2</w:t>
      </w:r>
      <w:r w:rsidRPr="00331933">
        <w:rPr>
          <w:sz w:val="20"/>
        </w:rPr>
        <w:t xml:space="preserve"> r., opust w </w:t>
      </w:r>
      <w:r w:rsidR="00331933">
        <w:rPr>
          <w:sz w:val="20"/>
        </w:rPr>
        <w:t>PLN,</w:t>
      </w:r>
      <w:r w:rsidRPr="00331933">
        <w:rPr>
          <w:sz w:val="20"/>
        </w:rPr>
        <w:t xml:space="preserve"> cenę po opuście oraz cenę całkowitą (wartość) brutto</w:t>
      </w:r>
      <w:r w:rsidR="00331933">
        <w:rPr>
          <w:sz w:val="20"/>
        </w:rPr>
        <w:t>.</w:t>
      </w:r>
    </w:p>
    <w:p w14:paraId="61D2FD86" w14:textId="2EC9CF5B" w:rsidR="009F020E" w:rsidRDefault="008245AE" w:rsidP="008F1C09">
      <w:pPr>
        <w:pStyle w:val="Akapitzlist"/>
        <w:numPr>
          <w:ilvl w:val="0"/>
          <w:numId w:val="38"/>
        </w:numPr>
        <w:jc w:val="both"/>
        <w:rPr>
          <w:sz w:val="20"/>
        </w:rPr>
      </w:pPr>
      <w:r w:rsidRPr="00331933">
        <w:rPr>
          <w:sz w:val="20"/>
        </w:rPr>
        <w:t xml:space="preserve">Cenę za olej opałowy lekki uznaje się za zmienną – w zależności od </w:t>
      </w:r>
      <w:r w:rsidR="008F1C09">
        <w:rPr>
          <w:sz w:val="20"/>
        </w:rPr>
        <w:t>ceny producenta</w:t>
      </w:r>
      <w:r w:rsidRPr="00331933">
        <w:rPr>
          <w:sz w:val="20"/>
        </w:rPr>
        <w:t xml:space="preserve"> w dniu złożenia przez Zamawiającego zgłoszenia o zapotrzebowaniu – i obniżoną o stały </w:t>
      </w:r>
      <w:r w:rsidR="009735C0">
        <w:rPr>
          <w:sz w:val="20"/>
        </w:rPr>
        <w:t>opust</w:t>
      </w:r>
      <w:r w:rsidRPr="00331933">
        <w:rPr>
          <w:sz w:val="20"/>
        </w:rPr>
        <w:t>, jaki Wykonawca zaoferował</w:t>
      </w:r>
      <w:r w:rsidR="009F020E">
        <w:rPr>
          <w:sz w:val="20"/>
        </w:rPr>
        <w:t xml:space="preserve"> w formularzu ofertowym.</w:t>
      </w:r>
    </w:p>
    <w:p w14:paraId="6AB49167" w14:textId="660779A5" w:rsidR="009F020E" w:rsidRDefault="008245AE" w:rsidP="008F1C09">
      <w:pPr>
        <w:pStyle w:val="Akapitzlist"/>
        <w:numPr>
          <w:ilvl w:val="0"/>
          <w:numId w:val="38"/>
        </w:numPr>
        <w:jc w:val="both"/>
        <w:rPr>
          <w:sz w:val="20"/>
        </w:rPr>
      </w:pPr>
      <w:r w:rsidRPr="00331933">
        <w:rPr>
          <w:sz w:val="20"/>
        </w:rPr>
        <w:t>Opust</w:t>
      </w:r>
      <w:r w:rsidR="008F1C09">
        <w:rPr>
          <w:sz w:val="20"/>
        </w:rPr>
        <w:t xml:space="preserve"> </w:t>
      </w:r>
      <w:r w:rsidRPr="00331933">
        <w:rPr>
          <w:sz w:val="20"/>
        </w:rPr>
        <w:t xml:space="preserve">określony przez Wykonawcę w </w:t>
      </w:r>
      <w:r w:rsidR="008F1C09">
        <w:rPr>
          <w:sz w:val="20"/>
        </w:rPr>
        <w:t>formularzu ofertowym</w:t>
      </w:r>
      <w:r w:rsidRPr="00331933">
        <w:rPr>
          <w:sz w:val="20"/>
        </w:rPr>
        <w:t xml:space="preserve"> zostanie ustalony na okres ważności umowy i nie będzie podlegał zmianom. </w:t>
      </w:r>
    </w:p>
    <w:p w14:paraId="3BBE5A2E" w14:textId="49E8488B" w:rsidR="008245AE" w:rsidRPr="00331933" w:rsidRDefault="008245AE" w:rsidP="008F1C09">
      <w:pPr>
        <w:pStyle w:val="Akapitzlist"/>
        <w:numPr>
          <w:ilvl w:val="0"/>
          <w:numId w:val="38"/>
        </w:numPr>
        <w:jc w:val="both"/>
        <w:rPr>
          <w:sz w:val="20"/>
        </w:rPr>
      </w:pPr>
      <w:r w:rsidRPr="00331933">
        <w:rPr>
          <w:sz w:val="20"/>
        </w:rPr>
        <w:t xml:space="preserve">Cena w formularzu </w:t>
      </w:r>
      <w:r w:rsidR="009F020E">
        <w:rPr>
          <w:sz w:val="20"/>
        </w:rPr>
        <w:t>ofertowym</w:t>
      </w:r>
      <w:r w:rsidRPr="00331933">
        <w:rPr>
          <w:sz w:val="20"/>
        </w:rPr>
        <w:t xml:space="preserve"> musi uwzględniać wszystkie wymagania S</w:t>
      </w:r>
      <w:r w:rsidR="009F020E">
        <w:rPr>
          <w:sz w:val="20"/>
        </w:rPr>
        <w:t>I</w:t>
      </w:r>
      <w:r w:rsidRPr="00331933">
        <w:rPr>
          <w:sz w:val="20"/>
        </w:rPr>
        <w:t xml:space="preserve">WZ oraz obejmować wszystkie koszty, jakie poniesie Wykonawca z tytułu należytej oraz zgodnej z obowiązującymi przepisami realizacji przedmiotu zamówienia. </w:t>
      </w:r>
    </w:p>
    <w:sectPr w:rsidR="008245AE" w:rsidRPr="00331933" w:rsidSect="0059611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623D6" w14:textId="77777777" w:rsidR="005F0D11" w:rsidRDefault="005F0D11">
      <w:r>
        <w:separator/>
      </w:r>
    </w:p>
  </w:endnote>
  <w:endnote w:type="continuationSeparator" w:id="0">
    <w:p w14:paraId="4F3E1358" w14:textId="77777777" w:rsidR="005F0D11" w:rsidRDefault="005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F74E" w14:textId="77777777" w:rsidR="00596115" w:rsidRDefault="00596115" w:rsidP="00EA58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0D1C1E" w14:textId="77777777" w:rsidR="00596115" w:rsidRDefault="00596115" w:rsidP="00EA58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88213"/>
      <w:docPartObj>
        <w:docPartGallery w:val="Page Numbers (Bottom of Page)"/>
        <w:docPartUnique/>
      </w:docPartObj>
    </w:sdtPr>
    <w:sdtEndPr/>
    <w:sdtContent>
      <w:p w14:paraId="3F2A6A1F" w14:textId="77777777" w:rsidR="00596115" w:rsidRDefault="0022143C" w:rsidP="002214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7D" w:rsidRPr="00EF477D">
          <w:rPr>
            <w:noProof/>
            <w:lang w:val="pl-PL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6219" w14:textId="77777777" w:rsidR="005F0D11" w:rsidRDefault="005F0D11">
      <w:r>
        <w:separator/>
      </w:r>
    </w:p>
  </w:footnote>
  <w:footnote w:type="continuationSeparator" w:id="0">
    <w:p w14:paraId="6026D07F" w14:textId="77777777" w:rsidR="005F0D11" w:rsidRDefault="005F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EFD4" w14:textId="77777777" w:rsidR="00596115" w:rsidRDefault="00596115">
    <w:pPr>
      <w:pStyle w:val="Nagwek"/>
      <w:jc w:val="center"/>
      <w:rPr>
        <w:b/>
      </w:rPr>
    </w:pPr>
    <w:r>
      <w:rPr>
        <w:b/>
      </w:rPr>
      <w:t>MIEJSKA ENERGETYKA CIEPLNA PIŁA SP. Z O.O.</w:t>
    </w:r>
  </w:p>
  <w:p w14:paraId="2D708B7B" w14:textId="77777777" w:rsidR="00596115" w:rsidRDefault="00596115" w:rsidP="00252952">
    <w:pPr>
      <w:pStyle w:val="Nagwek"/>
      <w:pBdr>
        <w:bottom w:val="single" w:sz="4" w:space="1" w:color="auto"/>
      </w:pBdr>
      <w:jc w:val="center"/>
    </w:pPr>
    <w:r>
      <w:t>Zapytanie ofertowe na dostaw</w:t>
    </w:r>
    <w:r w:rsidR="00252952">
      <w:t>y oleju opałowego do KO Staszyce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74D48EA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  <w:b/>
        <w:bCs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name w:val="WW8Num4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4"/>
        </w:tabs>
        <w:ind w:left="42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424"/>
        </w:tabs>
        <w:ind w:left="424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424"/>
        </w:tabs>
        <w:ind w:left="424" w:firstLine="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35574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54B3DCC"/>
    <w:multiLevelType w:val="hybridMultilevel"/>
    <w:tmpl w:val="D684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B61A8"/>
    <w:multiLevelType w:val="hybridMultilevel"/>
    <w:tmpl w:val="AF802E30"/>
    <w:lvl w:ilvl="0" w:tplc="9DC05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3F29C0"/>
    <w:multiLevelType w:val="multilevel"/>
    <w:tmpl w:val="EE20EF9E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 w15:restartNumberingAfterBreak="0">
    <w:nsid w:val="0E503589"/>
    <w:multiLevelType w:val="multilevel"/>
    <w:tmpl w:val="28B29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4774DC8"/>
    <w:multiLevelType w:val="multilevel"/>
    <w:tmpl w:val="EE20EF9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1" w15:restartNumberingAfterBreak="0">
    <w:nsid w:val="163345C6"/>
    <w:multiLevelType w:val="multilevel"/>
    <w:tmpl w:val="06F64C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BEC3230"/>
    <w:multiLevelType w:val="hybridMultilevel"/>
    <w:tmpl w:val="3850DA9E"/>
    <w:lvl w:ilvl="0" w:tplc="21B0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F8411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0E3E23"/>
    <w:multiLevelType w:val="hybridMultilevel"/>
    <w:tmpl w:val="FCCEF00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8C6A68"/>
    <w:multiLevelType w:val="multilevel"/>
    <w:tmpl w:val="06F64C68"/>
    <w:name w:val="WW8Num4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6F972D9"/>
    <w:multiLevelType w:val="hybridMultilevel"/>
    <w:tmpl w:val="86FCED3E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3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0E40"/>
    <w:multiLevelType w:val="hybridMultilevel"/>
    <w:tmpl w:val="A1D60A5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C4080"/>
    <w:multiLevelType w:val="hybridMultilevel"/>
    <w:tmpl w:val="45B48586"/>
    <w:lvl w:ilvl="0" w:tplc="B82E74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6AE1B67"/>
    <w:multiLevelType w:val="multilevel"/>
    <w:tmpl w:val="C97E63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755B36"/>
    <w:multiLevelType w:val="hybridMultilevel"/>
    <w:tmpl w:val="3E20D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FE4"/>
    <w:multiLevelType w:val="hybridMultilevel"/>
    <w:tmpl w:val="68C258E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74B05B5C"/>
    <w:multiLevelType w:val="hybridMultilevel"/>
    <w:tmpl w:val="3850DA9E"/>
    <w:lvl w:ilvl="0" w:tplc="21B0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64C1F8D"/>
    <w:multiLevelType w:val="hybridMultilevel"/>
    <w:tmpl w:val="3424C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33EB2"/>
    <w:multiLevelType w:val="hybridMultilevel"/>
    <w:tmpl w:val="5236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5"/>
  </w:num>
  <w:num w:numId="10">
    <w:abstractNumId w:val="31"/>
  </w:num>
  <w:num w:numId="11">
    <w:abstractNumId w:val="19"/>
  </w:num>
  <w:num w:numId="12">
    <w:abstractNumId w:val="37"/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30"/>
  </w:num>
  <w:num w:numId="21">
    <w:abstractNumId w:val="36"/>
  </w:num>
  <w:num w:numId="22">
    <w:abstractNumId w:val="38"/>
  </w:num>
  <w:num w:numId="23">
    <w:abstractNumId w:val="14"/>
  </w:num>
  <w:num w:numId="24">
    <w:abstractNumId w:val="20"/>
  </w:num>
  <w:num w:numId="25">
    <w:abstractNumId w:val="17"/>
  </w:num>
  <w:num w:numId="26">
    <w:abstractNumId w:val="21"/>
  </w:num>
  <w:num w:numId="27">
    <w:abstractNumId w:val="32"/>
  </w:num>
  <w:num w:numId="28">
    <w:abstractNumId w:val="24"/>
  </w:num>
  <w:num w:numId="29">
    <w:abstractNumId w:val="23"/>
  </w:num>
  <w:num w:numId="30">
    <w:abstractNumId w:val="33"/>
  </w:num>
  <w:num w:numId="31">
    <w:abstractNumId w:val="18"/>
  </w:num>
  <w:num w:numId="32">
    <w:abstractNumId w:val="29"/>
  </w:num>
  <w:num w:numId="33">
    <w:abstractNumId w:val="34"/>
  </w:num>
  <w:num w:numId="34">
    <w:abstractNumId w:val="35"/>
  </w:num>
  <w:num w:numId="35">
    <w:abstractNumId w:val="26"/>
  </w:num>
  <w:num w:numId="36">
    <w:abstractNumId w:val="28"/>
  </w:num>
  <w:num w:numId="37">
    <w:abstractNumId w:val="22"/>
  </w:num>
  <w:num w:numId="3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8"/>
    <w:rsid w:val="00003851"/>
    <w:rsid w:val="000079B9"/>
    <w:rsid w:val="00015B0F"/>
    <w:rsid w:val="00016C1B"/>
    <w:rsid w:val="000318A4"/>
    <w:rsid w:val="00032DED"/>
    <w:rsid w:val="0003562D"/>
    <w:rsid w:val="00035DD5"/>
    <w:rsid w:val="000369E0"/>
    <w:rsid w:val="00036CB6"/>
    <w:rsid w:val="00036E3B"/>
    <w:rsid w:val="00043D0E"/>
    <w:rsid w:val="00043F11"/>
    <w:rsid w:val="0005428C"/>
    <w:rsid w:val="00057667"/>
    <w:rsid w:val="00057F99"/>
    <w:rsid w:val="00077435"/>
    <w:rsid w:val="00080A0B"/>
    <w:rsid w:val="00085C7C"/>
    <w:rsid w:val="0009093D"/>
    <w:rsid w:val="0009221D"/>
    <w:rsid w:val="0009783B"/>
    <w:rsid w:val="000A0696"/>
    <w:rsid w:val="000A5B7C"/>
    <w:rsid w:val="000A5B81"/>
    <w:rsid w:val="000A652C"/>
    <w:rsid w:val="000B1908"/>
    <w:rsid w:val="000B47A4"/>
    <w:rsid w:val="000B6D82"/>
    <w:rsid w:val="000C4946"/>
    <w:rsid w:val="000C7CE1"/>
    <w:rsid w:val="000D19B1"/>
    <w:rsid w:val="000D24BF"/>
    <w:rsid w:val="000E4D3D"/>
    <w:rsid w:val="000E7F0D"/>
    <w:rsid w:val="000F3578"/>
    <w:rsid w:val="000F722F"/>
    <w:rsid w:val="00100E3D"/>
    <w:rsid w:val="00123C58"/>
    <w:rsid w:val="00131C3F"/>
    <w:rsid w:val="00133FB9"/>
    <w:rsid w:val="00142AB9"/>
    <w:rsid w:val="001619DA"/>
    <w:rsid w:val="00181031"/>
    <w:rsid w:val="001908F3"/>
    <w:rsid w:val="001A2D77"/>
    <w:rsid w:val="001A5DAA"/>
    <w:rsid w:val="001B0588"/>
    <w:rsid w:val="001B1C89"/>
    <w:rsid w:val="001B6892"/>
    <w:rsid w:val="001B7C29"/>
    <w:rsid w:val="001D1F96"/>
    <w:rsid w:val="001E2AC2"/>
    <w:rsid w:val="001E398B"/>
    <w:rsid w:val="001E5816"/>
    <w:rsid w:val="001E612E"/>
    <w:rsid w:val="001F007B"/>
    <w:rsid w:val="001F106C"/>
    <w:rsid w:val="001F3E32"/>
    <w:rsid w:val="001F6FB7"/>
    <w:rsid w:val="0020142C"/>
    <w:rsid w:val="002019C2"/>
    <w:rsid w:val="002024A6"/>
    <w:rsid w:val="0021027C"/>
    <w:rsid w:val="0022143C"/>
    <w:rsid w:val="002309F8"/>
    <w:rsid w:val="00233637"/>
    <w:rsid w:val="002357C6"/>
    <w:rsid w:val="002371A2"/>
    <w:rsid w:val="002465DD"/>
    <w:rsid w:val="00252952"/>
    <w:rsid w:val="00260C03"/>
    <w:rsid w:val="00262F3F"/>
    <w:rsid w:val="00264072"/>
    <w:rsid w:val="00267F12"/>
    <w:rsid w:val="002770A0"/>
    <w:rsid w:val="00277885"/>
    <w:rsid w:val="002801CF"/>
    <w:rsid w:val="00283147"/>
    <w:rsid w:val="00287D21"/>
    <w:rsid w:val="0029183C"/>
    <w:rsid w:val="00294B25"/>
    <w:rsid w:val="00294C2D"/>
    <w:rsid w:val="002978D6"/>
    <w:rsid w:val="002B7168"/>
    <w:rsid w:val="002D1F41"/>
    <w:rsid w:val="002D258A"/>
    <w:rsid w:val="002D3239"/>
    <w:rsid w:val="002D3948"/>
    <w:rsid w:val="002D67C6"/>
    <w:rsid w:val="002E037E"/>
    <w:rsid w:val="002E6A99"/>
    <w:rsid w:val="002F0EA5"/>
    <w:rsid w:val="002F73DD"/>
    <w:rsid w:val="0030064F"/>
    <w:rsid w:val="00302B04"/>
    <w:rsid w:val="00305FF8"/>
    <w:rsid w:val="00307C7F"/>
    <w:rsid w:val="00313068"/>
    <w:rsid w:val="00320454"/>
    <w:rsid w:val="0032121E"/>
    <w:rsid w:val="00322A99"/>
    <w:rsid w:val="00331933"/>
    <w:rsid w:val="0033395D"/>
    <w:rsid w:val="0033553B"/>
    <w:rsid w:val="00336627"/>
    <w:rsid w:val="00340086"/>
    <w:rsid w:val="00346318"/>
    <w:rsid w:val="0034783A"/>
    <w:rsid w:val="00360A77"/>
    <w:rsid w:val="003734BC"/>
    <w:rsid w:val="00375CD1"/>
    <w:rsid w:val="00375E8F"/>
    <w:rsid w:val="0037792E"/>
    <w:rsid w:val="00381BEF"/>
    <w:rsid w:val="00383D42"/>
    <w:rsid w:val="003909EE"/>
    <w:rsid w:val="0039436C"/>
    <w:rsid w:val="0039464A"/>
    <w:rsid w:val="00395B28"/>
    <w:rsid w:val="003A3DC1"/>
    <w:rsid w:val="003B38DD"/>
    <w:rsid w:val="003B4D0A"/>
    <w:rsid w:val="003C1B47"/>
    <w:rsid w:val="003C1F1A"/>
    <w:rsid w:val="003C45D8"/>
    <w:rsid w:val="003C6B7A"/>
    <w:rsid w:val="003D2777"/>
    <w:rsid w:val="003D36B2"/>
    <w:rsid w:val="003E13AC"/>
    <w:rsid w:val="003E35B9"/>
    <w:rsid w:val="003E364D"/>
    <w:rsid w:val="003F31DF"/>
    <w:rsid w:val="003F43C8"/>
    <w:rsid w:val="003F4FDF"/>
    <w:rsid w:val="003F69EF"/>
    <w:rsid w:val="004041A9"/>
    <w:rsid w:val="00421E69"/>
    <w:rsid w:val="0042235C"/>
    <w:rsid w:val="00426509"/>
    <w:rsid w:val="00435957"/>
    <w:rsid w:val="00435D6F"/>
    <w:rsid w:val="00440813"/>
    <w:rsid w:val="0044136A"/>
    <w:rsid w:val="00441883"/>
    <w:rsid w:val="00450CCE"/>
    <w:rsid w:val="00451C6B"/>
    <w:rsid w:val="00453E87"/>
    <w:rsid w:val="004544B6"/>
    <w:rsid w:val="00454E7C"/>
    <w:rsid w:val="00455A52"/>
    <w:rsid w:val="00456AF9"/>
    <w:rsid w:val="0045757F"/>
    <w:rsid w:val="00464D9A"/>
    <w:rsid w:val="00465CE4"/>
    <w:rsid w:val="00476BD6"/>
    <w:rsid w:val="00483840"/>
    <w:rsid w:val="0048507F"/>
    <w:rsid w:val="00491CCE"/>
    <w:rsid w:val="00494594"/>
    <w:rsid w:val="004959EB"/>
    <w:rsid w:val="004A6D7E"/>
    <w:rsid w:val="004B67CB"/>
    <w:rsid w:val="004C6C03"/>
    <w:rsid w:val="004C73BB"/>
    <w:rsid w:val="004D27D8"/>
    <w:rsid w:val="004D67A9"/>
    <w:rsid w:val="004D75AE"/>
    <w:rsid w:val="004E0266"/>
    <w:rsid w:val="004E5AE3"/>
    <w:rsid w:val="004F1636"/>
    <w:rsid w:val="004F610F"/>
    <w:rsid w:val="004F6389"/>
    <w:rsid w:val="00501FEF"/>
    <w:rsid w:val="005051CC"/>
    <w:rsid w:val="005300BE"/>
    <w:rsid w:val="00531151"/>
    <w:rsid w:val="00535B51"/>
    <w:rsid w:val="00536F55"/>
    <w:rsid w:val="00537073"/>
    <w:rsid w:val="005373B6"/>
    <w:rsid w:val="00540FE2"/>
    <w:rsid w:val="00541317"/>
    <w:rsid w:val="005478F1"/>
    <w:rsid w:val="00551148"/>
    <w:rsid w:val="00551F23"/>
    <w:rsid w:val="00552DED"/>
    <w:rsid w:val="00553E22"/>
    <w:rsid w:val="005606DE"/>
    <w:rsid w:val="005633F0"/>
    <w:rsid w:val="00566D43"/>
    <w:rsid w:val="00570FAC"/>
    <w:rsid w:val="005750AB"/>
    <w:rsid w:val="0059040B"/>
    <w:rsid w:val="005907C4"/>
    <w:rsid w:val="00591870"/>
    <w:rsid w:val="0059527A"/>
    <w:rsid w:val="00596115"/>
    <w:rsid w:val="005A03AC"/>
    <w:rsid w:val="005A13A2"/>
    <w:rsid w:val="005A14FA"/>
    <w:rsid w:val="005A47E2"/>
    <w:rsid w:val="005A6F68"/>
    <w:rsid w:val="005B19AC"/>
    <w:rsid w:val="005D621B"/>
    <w:rsid w:val="005D6C39"/>
    <w:rsid w:val="005E1293"/>
    <w:rsid w:val="005E144E"/>
    <w:rsid w:val="005E5E00"/>
    <w:rsid w:val="005E75B5"/>
    <w:rsid w:val="005E7CC1"/>
    <w:rsid w:val="005F0D11"/>
    <w:rsid w:val="005F475C"/>
    <w:rsid w:val="00602F28"/>
    <w:rsid w:val="00605DE7"/>
    <w:rsid w:val="006217D3"/>
    <w:rsid w:val="006224B7"/>
    <w:rsid w:val="00622C14"/>
    <w:rsid w:val="00625953"/>
    <w:rsid w:val="00626480"/>
    <w:rsid w:val="00640D41"/>
    <w:rsid w:val="006422A7"/>
    <w:rsid w:val="006464F3"/>
    <w:rsid w:val="00646BF5"/>
    <w:rsid w:val="006511A9"/>
    <w:rsid w:val="00654BA0"/>
    <w:rsid w:val="00655668"/>
    <w:rsid w:val="00662016"/>
    <w:rsid w:val="00664529"/>
    <w:rsid w:val="006861C0"/>
    <w:rsid w:val="00693001"/>
    <w:rsid w:val="0069784B"/>
    <w:rsid w:val="00697A94"/>
    <w:rsid w:val="006A1DDB"/>
    <w:rsid w:val="006A2377"/>
    <w:rsid w:val="006A3A52"/>
    <w:rsid w:val="006A576F"/>
    <w:rsid w:val="006A7630"/>
    <w:rsid w:val="006A7A3B"/>
    <w:rsid w:val="006B3898"/>
    <w:rsid w:val="006B5F2A"/>
    <w:rsid w:val="006B5F6E"/>
    <w:rsid w:val="006C2D50"/>
    <w:rsid w:val="006C464B"/>
    <w:rsid w:val="006C70B2"/>
    <w:rsid w:val="006D0240"/>
    <w:rsid w:val="006D07C2"/>
    <w:rsid w:val="006D758B"/>
    <w:rsid w:val="006E7881"/>
    <w:rsid w:val="006F2DAF"/>
    <w:rsid w:val="006F55FE"/>
    <w:rsid w:val="006F6A46"/>
    <w:rsid w:val="007005CF"/>
    <w:rsid w:val="007047F6"/>
    <w:rsid w:val="00712D15"/>
    <w:rsid w:val="00723775"/>
    <w:rsid w:val="00724D3B"/>
    <w:rsid w:val="00735293"/>
    <w:rsid w:val="00741646"/>
    <w:rsid w:val="007470DF"/>
    <w:rsid w:val="00747446"/>
    <w:rsid w:val="00751C3A"/>
    <w:rsid w:val="00752867"/>
    <w:rsid w:val="00756FC6"/>
    <w:rsid w:val="007578EC"/>
    <w:rsid w:val="007601DA"/>
    <w:rsid w:val="007629E0"/>
    <w:rsid w:val="00765C5A"/>
    <w:rsid w:val="00767411"/>
    <w:rsid w:val="00775688"/>
    <w:rsid w:val="00777360"/>
    <w:rsid w:val="007801CE"/>
    <w:rsid w:val="00782527"/>
    <w:rsid w:val="007849AE"/>
    <w:rsid w:val="00790159"/>
    <w:rsid w:val="00791A70"/>
    <w:rsid w:val="00794154"/>
    <w:rsid w:val="00797A8D"/>
    <w:rsid w:val="007B684A"/>
    <w:rsid w:val="007C4D9A"/>
    <w:rsid w:val="007C547B"/>
    <w:rsid w:val="007C7D76"/>
    <w:rsid w:val="007D278E"/>
    <w:rsid w:val="007D5B0E"/>
    <w:rsid w:val="007E646A"/>
    <w:rsid w:val="007F1298"/>
    <w:rsid w:val="007F4B26"/>
    <w:rsid w:val="007F569A"/>
    <w:rsid w:val="00812356"/>
    <w:rsid w:val="00812A06"/>
    <w:rsid w:val="008177E9"/>
    <w:rsid w:val="00817CF4"/>
    <w:rsid w:val="008208AF"/>
    <w:rsid w:val="008218CB"/>
    <w:rsid w:val="00822076"/>
    <w:rsid w:val="008245AE"/>
    <w:rsid w:val="008322F8"/>
    <w:rsid w:val="00834AFC"/>
    <w:rsid w:val="008375BD"/>
    <w:rsid w:val="00841453"/>
    <w:rsid w:val="00843F2B"/>
    <w:rsid w:val="008501C7"/>
    <w:rsid w:val="008516CD"/>
    <w:rsid w:val="00856311"/>
    <w:rsid w:val="00857284"/>
    <w:rsid w:val="008604EC"/>
    <w:rsid w:val="008654FF"/>
    <w:rsid w:val="008672CA"/>
    <w:rsid w:val="00870ECB"/>
    <w:rsid w:val="0087259E"/>
    <w:rsid w:val="008729E1"/>
    <w:rsid w:val="00876BAF"/>
    <w:rsid w:val="00887036"/>
    <w:rsid w:val="00887B07"/>
    <w:rsid w:val="0089020D"/>
    <w:rsid w:val="0089381C"/>
    <w:rsid w:val="008962FC"/>
    <w:rsid w:val="008B01FA"/>
    <w:rsid w:val="008B08CF"/>
    <w:rsid w:val="008B6198"/>
    <w:rsid w:val="008D1ED0"/>
    <w:rsid w:val="008D60C1"/>
    <w:rsid w:val="008E1A69"/>
    <w:rsid w:val="008E5F40"/>
    <w:rsid w:val="008F1C09"/>
    <w:rsid w:val="008F5715"/>
    <w:rsid w:val="00900013"/>
    <w:rsid w:val="00902BE4"/>
    <w:rsid w:val="00905DEF"/>
    <w:rsid w:val="00931826"/>
    <w:rsid w:val="009333B5"/>
    <w:rsid w:val="00936975"/>
    <w:rsid w:val="00936FD7"/>
    <w:rsid w:val="0094303E"/>
    <w:rsid w:val="009464C2"/>
    <w:rsid w:val="0095294B"/>
    <w:rsid w:val="00952AEF"/>
    <w:rsid w:val="00954542"/>
    <w:rsid w:val="00955E98"/>
    <w:rsid w:val="00957840"/>
    <w:rsid w:val="009735C0"/>
    <w:rsid w:val="00973A59"/>
    <w:rsid w:val="0097449E"/>
    <w:rsid w:val="00983EB2"/>
    <w:rsid w:val="00991256"/>
    <w:rsid w:val="00992860"/>
    <w:rsid w:val="009A23EA"/>
    <w:rsid w:val="009A5356"/>
    <w:rsid w:val="009A7B3C"/>
    <w:rsid w:val="009B1B61"/>
    <w:rsid w:val="009B2916"/>
    <w:rsid w:val="009C44E2"/>
    <w:rsid w:val="009C516B"/>
    <w:rsid w:val="009C72C3"/>
    <w:rsid w:val="009D15C7"/>
    <w:rsid w:val="009D2526"/>
    <w:rsid w:val="009D3918"/>
    <w:rsid w:val="009D4881"/>
    <w:rsid w:val="009D7263"/>
    <w:rsid w:val="009E2C8B"/>
    <w:rsid w:val="009F020E"/>
    <w:rsid w:val="009F4733"/>
    <w:rsid w:val="00A04640"/>
    <w:rsid w:val="00A05FAE"/>
    <w:rsid w:val="00A12400"/>
    <w:rsid w:val="00A17C2A"/>
    <w:rsid w:val="00A21690"/>
    <w:rsid w:val="00A23676"/>
    <w:rsid w:val="00A25EA5"/>
    <w:rsid w:val="00A27FC4"/>
    <w:rsid w:val="00A3418D"/>
    <w:rsid w:val="00A40054"/>
    <w:rsid w:val="00A40583"/>
    <w:rsid w:val="00A44448"/>
    <w:rsid w:val="00A456A6"/>
    <w:rsid w:val="00A612DB"/>
    <w:rsid w:val="00A63948"/>
    <w:rsid w:val="00A64D67"/>
    <w:rsid w:val="00A6526A"/>
    <w:rsid w:val="00A66490"/>
    <w:rsid w:val="00A854FB"/>
    <w:rsid w:val="00A85AE0"/>
    <w:rsid w:val="00A91197"/>
    <w:rsid w:val="00AA1486"/>
    <w:rsid w:val="00AA5070"/>
    <w:rsid w:val="00AA578C"/>
    <w:rsid w:val="00AB0018"/>
    <w:rsid w:val="00AC5CB2"/>
    <w:rsid w:val="00AC5DB8"/>
    <w:rsid w:val="00AD3885"/>
    <w:rsid w:val="00AD55CF"/>
    <w:rsid w:val="00AF102B"/>
    <w:rsid w:val="00AF7ACF"/>
    <w:rsid w:val="00B003B8"/>
    <w:rsid w:val="00B0795C"/>
    <w:rsid w:val="00B13760"/>
    <w:rsid w:val="00B139A2"/>
    <w:rsid w:val="00B17772"/>
    <w:rsid w:val="00B20242"/>
    <w:rsid w:val="00B23F64"/>
    <w:rsid w:val="00B25A07"/>
    <w:rsid w:val="00B26EA6"/>
    <w:rsid w:val="00B31957"/>
    <w:rsid w:val="00B36470"/>
    <w:rsid w:val="00B44C2D"/>
    <w:rsid w:val="00B45450"/>
    <w:rsid w:val="00B45BEB"/>
    <w:rsid w:val="00B467D3"/>
    <w:rsid w:val="00B555A2"/>
    <w:rsid w:val="00B5741B"/>
    <w:rsid w:val="00B6004A"/>
    <w:rsid w:val="00B607AC"/>
    <w:rsid w:val="00B624EC"/>
    <w:rsid w:val="00B6414C"/>
    <w:rsid w:val="00B64518"/>
    <w:rsid w:val="00B64E7D"/>
    <w:rsid w:val="00B67922"/>
    <w:rsid w:val="00B71978"/>
    <w:rsid w:val="00B73E1C"/>
    <w:rsid w:val="00B90903"/>
    <w:rsid w:val="00B913BE"/>
    <w:rsid w:val="00B949A5"/>
    <w:rsid w:val="00B960BA"/>
    <w:rsid w:val="00BA05E6"/>
    <w:rsid w:val="00BA0BFF"/>
    <w:rsid w:val="00BA186E"/>
    <w:rsid w:val="00BB4A84"/>
    <w:rsid w:val="00BB6573"/>
    <w:rsid w:val="00BB7D7C"/>
    <w:rsid w:val="00BC5476"/>
    <w:rsid w:val="00BD16AC"/>
    <w:rsid w:val="00BD21B7"/>
    <w:rsid w:val="00BD4B0A"/>
    <w:rsid w:val="00BE5473"/>
    <w:rsid w:val="00C02A5F"/>
    <w:rsid w:val="00C03472"/>
    <w:rsid w:val="00C03DBE"/>
    <w:rsid w:val="00C152B0"/>
    <w:rsid w:val="00C21D6A"/>
    <w:rsid w:val="00C22822"/>
    <w:rsid w:val="00C250F6"/>
    <w:rsid w:val="00C302B9"/>
    <w:rsid w:val="00C3189A"/>
    <w:rsid w:val="00C31AFD"/>
    <w:rsid w:val="00C3447C"/>
    <w:rsid w:val="00C34C4B"/>
    <w:rsid w:val="00C363C3"/>
    <w:rsid w:val="00C41067"/>
    <w:rsid w:val="00C4525D"/>
    <w:rsid w:val="00C46C46"/>
    <w:rsid w:val="00C51179"/>
    <w:rsid w:val="00C5365F"/>
    <w:rsid w:val="00C54CD5"/>
    <w:rsid w:val="00C627C9"/>
    <w:rsid w:val="00C85DBE"/>
    <w:rsid w:val="00C91A77"/>
    <w:rsid w:val="00C9228F"/>
    <w:rsid w:val="00CB01DF"/>
    <w:rsid w:val="00CC055D"/>
    <w:rsid w:val="00CC30A4"/>
    <w:rsid w:val="00CC386A"/>
    <w:rsid w:val="00CC6CDF"/>
    <w:rsid w:val="00CD2AE8"/>
    <w:rsid w:val="00CD7310"/>
    <w:rsid w:val="00CE0D33"/>
    <w:rsid w:val="00CF140C"/>
    <w:rsid w:val="00CF44B0"/>
    <w:rsid w:val="00CF599C"/>
    <w:rsid w:val="00CF6C42"/>
    <w:rsid w:val="00CF7198"/>
    <w:rsid w:val="00D002FC"/>
    <w:rsid w:val="00D05839"/>
    <w:rsid w:val="00D07C93"/>
    <w:rsid w:val="00D125EE"/>
    <w:rsid w:val="00D12942"/>
    <w:rsid w:val="00D13B82"/>
    <w:rsid w:val="00D172A3"/>
    <w:rsid w:val="00D17BFA"/>
    <w:rsid w:val="00D2642F"/>
    <w:rsid w:val="00D3658A"/>
    <w:rsid w:val="00D40AE7"/>
    <w:rsid w:val="00D46C0F"/>
    <w:rsid w:val="00D4740B"/>
    <w:rsid w:val="00D54919"/>
    <w:rsid w:val="00D6182D"/>
    <w:rsid w:val="00D62AEF"/>
    <w:rsid w:val="00D6607C"/>
    <w:rsid w:val="00D678B8"/>
    <w:rsid w:val="00D8125F"/>
    <w:rsid w:val="00D8675C"/>
    <w:rsid w:val="00D87CFA"/>
    <w:rsid w:val="00D943A5"/>
    <w:rsid w:val="00DA342E"/>
    <w:rsid w:val="00DB3921"/>
    <w:rsid w:val="00DB7D9B"/>
    <w:rsid w:val="00DC2933"/>
    <w:rsid w:val="00DC2D18"/>
    <w:rsid w:val="00DC3553"/>
    <w:rsid w:val="00DC4626"/>
    <w:rsid w:val="00DC5AB9"/>
    <w:rsid w:val="00DD1933"/>
    <w:rsid w:val="00DD4BBE"/>
    <w:rsid w:val="00DE06F1"/>
    <w:rsid w:val="00DE15B6"/>
    <w:rsid w:val="00DE21D2"/>
    <w:rsid w:val="00DF3470"/>
    <w:rsid w:val="00E031CE"/>
    <w:rsid w:val="00E048DD"/>
    <w:rsid w:val="00E07A0E"/>
    <w:rsid w:val="00E10726"/>
    <w:rsid w:val="00E15373"/>
    <w:rsid w:val="00E17497"/>
    <w:rsid w:val="00E20833"/>
    <w:rsid w:val="00E27B12"/>
    <w:rsid w:val="00E30EC2"/>
    <w:rsid w:val="00E37BB1"/>
    <w:rsid w:val="00E416C2"/>
    <w:rsid w:val="00E47F24"/>
    <w:rsid w:val="00E5640C"/>
    <w:rsid w:val="00E576B1"/>
    <w:rsid w:val="00E602CB"/>
    <w:rsid w:val="00E617E0"/>
    <w:rsid w:val="00E62468"/>
    <w:rsid w:val="00E64C9D"/>
    <w:rsid w:val="00E64EA0"/>
    <w:rsid w:val="00E654DA"/>
    <w:rsid w:val="00E673EF"/>
    <w:rsid w:val="00E707DD"/>
    <w:rsid w:val="00E729C9"/>
    <w:rsid w:val="00E74C37"/>
    <w:rsid w:val="00E7661B"/>
    <w:rsid w:val="00E76B2B"/>
    <w:rsid w:val="00E77FCC"/>
    <w:rsid w:val="00E854B9"/>
    <w:rsid w:val="00E91829"/>
    <w:rsid w:val="00E930B4"/>
    <w:rsid w:val="00E96881"/>
    <w:rsid w:val="00E97045"/>
    <w:rsid w:val="00EA2062"/>
    <w:rsid w:val="00EA2649"/>
    <w:rsid w:val="00EA2721"/>
    <w:rsid w:val="00EA353F"/>
    <w:rsid w:val="00EA5168"/>
    <w:rsid w:val="00EA58A2"/>
    <w:rsid w:val="00EB3FC5"/>
    <w:rsid w:val="00EB43A3"/>
    <w:rsid w:val="00EC0B89"/>
    <w:rsid w:val="00EC3558"/>
    <w:rsid w:val="00EC7CE6"/>
    <w:rsid w:val="00EF477D"/>
    <w:rsid w:val="00F02A62"/>
    <w:rsid w:val="00F0425E"/>
    <w:rsid w:val="00F10078"/>
    <w:rsid w:val="00F11310"/>
    <w:rsid w:val="00F13667"/>
    <w:rsid w:val="00F16C33"/>
    <w:rsid w:val="00F20BC3"/>
    <w:rsid w:val="00F249C1"/>
    <w:rsid w:val="00F27D90"/>
    <w:rsid w:val="00F36C68"/>
    <w:rsid w:val="00F60B8A"/>
    <w:rsid w:val="00F63EFA"/>
    <w:rsid w:val="00F6727B"/>
    <w:rsid w:val="00F7679D"/>
    <w:rsid w:val="00F8675A"/>
    <w:rsid w:val="00F9005F"/>
    <w:rsid w:val="00F91EB9"/>
    <w:rsid w:val="00FB1A11"/>
    <w:rsid w:val="00FB41B4"/>
    <w:rsid w:val="00FB4485"/>
    <w:rsid w:val="00FB52AC"/>
    <w:rsid w:val="00FB5BEA"/>
    <w:rsid w:val="00FC6B3E"/>
    <w:rsid w:val="00FC75E2"/>
    <w:rsid w:val="00FC7FFB"/>
    <w:rsid w:val="00FD287E"/>
    <w:rsid w:val="00FD4BBA"/>
    <w:rsid w:val="00FE34FC"/>
    <w:rsid w:val="00FE7571"/>
    <w:rsid w:val="00FF0AE3"/>
    <w:rsid w:val="00FF25D8"/>
    <w:rsid w:val="00FF356D"/>
    <w:rsid w:val="00FF60F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0500"/>
  <w15:chartTrackingRefBased/>
  <w15:docId w15:val="{E76A6A02-2828-431B-B8E1-8B8D8182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9A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cs="Arial"/>
    </w:rPr>
  </w:style>
  <w:style w:type="character" w:customStyle="1" w:styleId="WW8Num11z0">
    <w:name w:val="WW8Num11z0"/>
    <w:rPr>
      <w:rFonts w:ascii="StarSymbol" w:hAnsi="Star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StarSymbol" w:hAnsi="Star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b/>
      <w:i w:val="0"/>
    </w:rPr>
  </w:style>
  <w:style w:type="character" w:customStyle="1" w:styleId="WW8Num25z1">
    <w:name w:val="WW8Num25z1"/>
    <w:rPr>
      <w:b w:val="0"/>
      <w:i/>
    </w:rPr>
  </w:style>
  <w:style w:type="character" w:customStyle="1" w:styleId="WW8NumSt7z0">
    <w:name w:val="WW8NumSt7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WW8NumSt9z0">
    <w:name w:val="WW8NumSt9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WW8NumSt12z0">
    <w:name w:val="WW8NumSt12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egenda1">
    <w:name w:val="Legenda1"/>
    <w:basedOn w:val="Normalny"/>
    <w:next w:val="Normalny"/>
    <w:rPr>
      <w:b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wcity21">
    <w:name w:val="Tekst podstawowy wcięty 21"/>
    <w:basedOn w:val="Normalny"/>
    <w:pPr>
      <w:ind w:left="708"/>
    </w:pPr>
  </w:style>
  <w:style w:type="paragraph" w:customStyle="1" w:styleId="Tekstpodstawowywcity31">
    <w:name w:val="Tekst podstawowy wcięty 31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31">
    <w:name w:val="Lista punktowana 31"/>
    <w:basedOn w:val="Normalny"/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pPr>
      <w:keepLines/>
      <w:spacing w:line="240" w:lineRule="atLeast"/>
      <w:ind w:left="284" w:right="195" w:hanging="284"/>
    </w:pPr>
    <w:rPr>
      <w:rFonts w:ascii="Arial" w:hAnsi="Arial"/>
      <w:color w:val="000000"/>
    </w:rPr>
  </w:style>
  <w:style w:type="paragraph" w:customStyle="1" w:styleId="Styl1">
    <w:name w:val="Styl1"/>
    <w:basedOn w:val="Normalny"/>
    <w:pPr>
      <w:spacing w:line="360" w:lineRule="auto"/>
    </w:pPr>
    <w:rPr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Listawypunktowana1">
    <w:name w:val="Lista wypunktowan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yl">
    <w:name w:val="Styl"/>
    <w:rsid w:val="00797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371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B47A4"/>
    <w:pPr>
      <w:ind w:left="708"/>
    </w:pPr>
  </w:style>
  <w:style w:type="character" w:customStyle="1" w:styleId="StopkaZnak">
    <w:name w:val="Stopka Znak"/>
    <w:link w:val="Stopka"/>
    <w:uiPriority w:val="99"/>
    <w:rsid w:val="00346318"/>
    <w:rPr>
      <w:sz w:val="24"/>
      <w:lang w:eastAsia="ar-SA"/>
    </w:rPr>
  </w:style>
  <w:style w:type="character" w:styleId="Odwoanieprzypisukocowego">
    <w:name w:val="endnote reference"/>
    <w:uiPriority w:val="99"/>
    <w:semiHidden/>
    <w:unhideWhenUsed/>
    <w:rsid w:val="000D24B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4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44448"/>
    <w:rPr>
      <w:sz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5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097D-6671-4B0F-B837-2122E1ED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2239</CharactersWithSpaces>
  <SharedDoc>false</SharedDoc>
  <HLinks>
    <vt:vector size="36" baseType="variant">
      <vt:variant>
        <vt:i4>6291486</vt:i4>
      </vt:variant>
      <vt:variant>
        <vt:i4>15</vt:i4>
      </vt:variant>
      <vt:variant>
        <vt:i4>0</vt:i4>
      </vt:variant>
      <vt:variant>
        <vt:i4>5</vt:i4>
      </vt:variant>
      <vt:variant>
        <vt:lpwstr>mailto:andrzej.fafula@mecpila.pl</vt:lpwstr>
      </vt:variant>
      <vt:variant>
        <vt:lpwstr/>
      </vt:variant>
      <vt:variant>
        <vt:i4>6291500</vt:i4>
      </vt:variant>
      <vt:variant>
        <vt:i4>12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3211299</vt:i4>
      </vt:variant>
      <vt:variant>
        <vt:i4>9</vt:i4>
      </vt:variant>
      <vt:variant>
        <vt:i4>0</vt:i4>
      </vt:variant>
      <vt:variant>
        <vt:i4>5</vt:i4>
      </vt:variant>
      <vt:variant>
        <vt:lpwstr>https://start.logintrade.net/rejestracja/regulamin.html</vt:lpwstr>
      </vt:variant>
      <vt:variant>
        <vt:lpwstr/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https://start.logintrade.net/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subject/>
  <dc:creator>MEC</dc:creator>
  <cp:keywords/>
  <cp:lastModifiedBy>Dawid Wachowski</cp:lastModifiedBy>
  <cp:revision>7</cp:revision>
  <cp:lastPrinted>2022-01-13T11:44:00Z</cp:lastPrinted>
  <dcterms:created xsi:type="dcterms:W3CDTF">2022-01-05T13:51:00Z</dcterms:created>
  <dcterms:modified xsi:type="dcterms:W3CDTF">2022-01-13T12:28:00Z</dcterms:modified>
</cp:coreProperties>
</file>